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715AD0" w14:textId="77777777" w:rsidR="00000000" w:rsidRDefault="00000000">
      <w:pPr>
        <w:pStyle w:val="Teksttreci4"/>
        <w:spacing w:after="0"/>
        <w:ind w:right="210"/>
      </w:pPr>
      <w:r>
        <w:t>Załącznik Nr 1 do Uchwały Nr XXXVI/636/2013</w:t>
      </w:r>
    </w:p>
    <w:p w14:paraId="16B593AA" w14:textId="77777777" w:rsidR="00000000" w:rsidRDefault="00000000">
      <w:pPr>
        <w:pStyle w:val="Teksttreci4"/>
        <w:spacing w:after="0"/>
        <w:ind w:right="210"/>
      </w:pPr>
      <w:r>
        <w:t>Rady Gminy Chełmiec z dnia 12 listopada 2013 r.</w:t>
      </w:r>
    </w:p>
    <w:p w14:paraId="4EEE99C7" w14:textId="77777777" w:rsidR="00000000" w:rsidRDefault="00000000">
      <w:pPr>
        <w:pStyle w:val="Teksttreci4"/>
        <w:spacing w:after="0"/>
        <w:ind w:right="210"/>
      </w:pPr>
    </w:p>
    <w:p w14:paraId="328E49E6" w14:textId="77777777" w:rsidR="00000000" w:rsidRDefault="00000000">
      <w:pPr>
        <w:pStyle w:val="Teksttreci4"/>
        <w:spacing w:after="0"/>
        <w:ind w:right="210"/>
      </w:pPr>
    </w:p>
    <w:p w14:paraId="17B5D7E5" w14:textId="77777777" w:rsidR="00000000" w:rsidRDefault="00000000">
      <w:pPr>
        <w:pStyle w:val="Teksttreci4"/>
        <w:spacing w:after="0"/>
        <w:ind w:right="210"/>
      </w:pPr>
    </w:p>
    <w:p w14:paraId="36282FC7" w14:textId="77777777" w:rsidR="00000000" w:rsidRDefault="00000000">
      <w:pPr>
        <w:pStyle w:val="Teksttreci4"/>
        <w:spacing w:after="0"/>
        <w:ind w:right="210"/>
      </w:pPr>
    </w:p>
    <w:p w14:paraId="3EBDB8FD" w14:textId="77777777" w:rsidR="00000000" w:rsidRDefault="00000000">
      <w:pPr>
        <w:pStyle w:val="Teksttreci1"/>
        <w:tabs>
          <w:tab w:val="left" w:pos="414"/>
          <w:tab w:val="left" w:leader="dot" w:pos="5980"/>
        </w:tabs>
        <w:spacing w:before="0" w:after="0" w:line="414" w:lineRule="exact"/>
        <w:ind w:left="20"/>
        <w:jc w:val="both"/>
      </w:pPr>
      <w:r>
        <w:t>….............................                                                                                              .......................................................</w:t>
      </w:r>
    </w:p>
    <w:p w14:paraId="0F6E97A2" w14:textId="77777777" w:rsidR="00000000" w:rsidRDefault="00000000">
      <w:pPr>
        <w:pStyle w:val="Teksttreci4"/>
        <w:spacing w:after="0"/>
        <w:ind w:right="210"/>
        <w:jc w:val="both"/>
      </w:pPr>
      <w:r>
        <w:t>(pieczęć Wnioskodawcy)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(data i miejsce złożenia wniosku)</w:t>
      </w:r>
    </w:p>
    <w:p w14:paraId="20BBCD89" w14:textId="77777777" w:rsidR="00000000" w:rsidRDefault="00000000">
      <w:pPr>
        <w:pStyle w:val="Nagwek4"/>
        <w:keepNext/>
        <w:keepLines/>
        <w:spacing w:after="76" w:line="220" w:lineRule="exact"/>
        <w:ind w:left="4180"/>
        <w:jc w:val="both"/>
      </w:pPr>
    </w:p>
    <w:p w14:paraId="5FC8D6A3" w14:textId="77777777" w:rsidR="00000000" w:rsidRDefault="00000000">
      <w:pPr>
        <w:pStyle w:val="Nagwek4"/>
        <w:spacing w:after="76" w:line="220" w:lineRule="exact"/>
        <w:ind w:left="4180"/>
        <w:jc w:val="both"/>
      </w:pPr>
    </w:p>
    <w:p w14:paraId="36DF0B33" w14:textId="77777777" w:rsidR="00000000" w:rsidRDefault="00000000">
      <w:pPr>
        <w:pStyle w:val="Nagwek4"/>
        <w:spacing w:after="76" w:line="220" w:lineRule="exact"/>
        <w:ind w:left="4180"/>
        <w:jc w:val="both"/>
      </w:pPr>
      <w:bookmarkStart w:id="0" w:name="bookmark16"/>
      <w:r>
        <w:t>WNIOSEK</w:t>
      </w:r>
      <w:bookmarkEnd w:id="0"/>
    </w:p>
    <w:p w14:paraId="25BD7128" w14:textId="77777777" w:rsidR="00000000" w:rsidRDefault="00000000">
      <w:pPr>
        <w:pStyle w:val="Teksttreci1"/>
        <w:spacing w:before="0" w:after="312" w:line="220" w:lineRule="exact"/>
        <w:ind w:left="1460"/>
        <w:jc w:val="both"/>
      </w:pPr>
      <w:r>
        <w:t>o przyznanie dotacji na wsparcie projektu z zakresu sportu pod nazwą:</w:t>
      </w:r>
    </w:p>
    <w:p w14:paraId="6FAAC5E6" w14:textId="77777777" w:rsidR="00000000" w:rsidRDefault="00000000">
      <w:pPr>
        <w:pStyle w:val="Teksttreci1"/>
        <w:spacing w:before="0" w:after="312" w:line="220" w:lineRule="exact"/>
        <w:ind w:left="113"/>
      </w:pPr>
      <w:r>
        <w:t>…................................................................................................................................................................................</w:t>
      </w:r>
    </w:p>
    <w:p w14:paraId="0576F581" w14:textId="77777777" w:rsidR="00000000" w:rsidRDefault="00000000">
      <w:pPr>
        <w:pStyle w:val="Teksttreci1"/>
        <w:spacing w:before="0" w:after="312" w:line="220" w:lineRule="exact"/>
        <w:ind w:left="113"/>
      </w:pPr>
      <w:r>
        <w:t>…................................................................................................................................................................................</w:t>
      </w:r>
    </w:p>
    <w:p w14:paraId="3FB50D89" w14:textId="77777777" w:rsidR="00000000" w:rsidRDefault="00000000">
      <w:pPr>
        <w:pStyle w:val="Teksttreci1"/>
        <w:tabs>
          <w:tab w:val="left" w:leader="dot" w:pos="8061"/>
        </w:tabs>
        <w:spacing w:before="0" w:after="0" w:line="371" w:lineRule="exact"/>
        <w:ind w:left="1460"/>
        <w:jc w:val="both"/>
      </w:pPr>
      <w:r>
        <w:t>Wnioskowana kwota dotacji:</w:t>
      </w:r>
      <w:r>
        <w:tab/>
        <w:t>…..............................</w:t>
      </w:r>
    </w:p>
    <w:p w14:paraId="1FD5190A" w14:textId="77777777" w:rsidR="00000000" w:rsidRDefault="00000000">
      <w:pPr>
        <w:pStyle w:val="Teksttreci1"/>
        <w:tabs>
          <w:tab w:val="left" w:leader="dot" w:pos="9219"/>
        </w:tabs>
        <w:spacing w:before="0" w:after="0" w:line="371" w:lineRule="exact"/>
        <w:ind w:left="2660"/>
        <w:jc w:val="both"/>
      </w:pPr>
      <w:r>
        <w:t>Okres realizacji:</w:t>
      </w:r>
      <w:r>
        <w:tab/>
        <w:t>….........</w:t>
      </w:r>
    </w:p>
    <w:p w14:paraId="4D2E470F" w14:textId="77777777" w:rsidR="00000000" w:rsidRDefault="00000000">
      <w:pPr>
        <w:pStyle w:val="Nagwek4"/>
        <w:keepNext/>
        <w:keepLines/>
        <w:spacing w:after="0" w:line="371" w:lineRule="exact"/>
        <w:ind w:left="3180"/>
        <w:jc w:val="both"/>
      </w:pPr>
    </w:p>
    <w:p w14:paraId="0368EDA9" w14:textId="77777777" w:rsidR="00000000" w:rsidRDefault="00000000">
      <w:pPr>
        <w:pStyle w:val="Nagwek4"/>
        <w:spacing w:after="0" w:line="371" w:lineRule="exact"/>
        <w:ind w:left="3180"/>
        <w:jc w:val="both"/>
      </w:pPr>
      <w:bookmarkStart w:id="1" w:name="bookmark17"/>
      <w:r>
        <w:t>I. Dane dotyczące Wnioskodawcy</w:t>
      </w:r>
      <w:bookmarkEnd w:id="1"/>
    </w:p>
    <w:p w14:paraId="6B720C63" w14:textId="77777777" w:rsidR="00000000" w:rsidRDefault="00000000">
      <w:pPr>
        <w:pStyle w:val="Teksttreci1"/>
        <w:numPr>
          <w:ilvl w:val="3"/>
          <w:numId w:val="1"/>
        </w:numPr>
        <w:tabs>
          <w:tab w:val="left" w:pos="355"/>
          <w:tab w:val="left" w:leader="dot" w:pos="6572"/>
        </w:tabs>
        <w:spacing w:before="0" w:after="0" w:line="410" w:lineRule="exact"/>
        <w:jc w:val="both"/>
      </w:pPr>
      <w:r>
        <w:t>pełna nazwa</w:t>
      </w:r>
      <w:r>
        <w:tab/>
        <w:t>..............................................................</w:t>
      </w:r>
    </w:p>
    <w:p w14:paraId="11522150" w14:textId="77777777" w:rsidR="00000000" w:rsidRDefault="00000000">
      <w:pPr>
        <w:pStyle w:val="Teksttreci1"/>
        <w:numPr>
          <w:ilvl w:val="3"/>
          <w:numId w:val="1"/>
        </w:numPr>
        <w:tabs>
          <w:tab w:val="left" w:pos="402"/>
          <w:tab w:val="left" w:leader="dot" w:pos="6568"/>
        </w:tabs>
        <w:spacing w:before="0" w:after="0" w:line="410" w:lineRule="exact"/>
        <w:jc w:val="both"/>
      </w:pPr>
      <w:r>
        <w:t>forma prawna</w:t>
      </w:r>
      <w:r>
        <w:tab/>
        <w:t>..............................................................</w:t>
      </w:r>
    </w:p>
    <w:p w14:paraId="16D4AA8B" w14:textId="77777777" w:rsidR="00000000" w:rsidRDefault="00000000">
      <w:pPr>
        <w:pStyle w:val="Teksttreci1"/>
        <w:numPr>
          <w:ilvl w:val="3"/>
          <w:numId w:val="1"/>
        </w:numPr>
        <w:tabs>
          <w:tab w:val="left" w:pos="407"/>
        </w:tabs>
        <w:spacing w:before="0" w:after="0" w:line="410" w:lineRule="exact"/>
        <w:ind w:left="20"/>
        <w:jc w:val="both"/>
      </w:pPr>
      <w:r>
        <w:t>numer w Krajowym Rejestrze Sądowym lub w innym rejestrze*</w:t>
      </w:r>
    </w:p>
    <w:p w14:paraId="779F5DFA" w14:textId="77777777" w:rsidR="00000000" w:rsidRDefault="00000000">
      <w:pPr>
        <w:pStyle w:val="Teksttreci1"/>
        <w:numPr>
          <w:ilvl w:val="3"/>
          <w:numId w:val="1"/>
        </w:numPr>
        <w:tabs>
          <w:tab w:val="left" w:pos="405"/>
          <w:tab w:val="left" w:leader="dot" w:pos="6565"/>
        </w:tabs>
        <w:spacing w:before="0" w:after="0" w:line="410" w:lineRule="exact"/>
        <w:jc w:val="both"/>
      </w:pPr>
      <w:r>
        <w:t>data wpisu , rejestracji lub utworzenia</w:t>
      </w:r>
      <w:r>
        <w:tab/>
        <w:t>...............................................................</w:t>
      </w:r>
    </w:p>
    <w:p w14:paraId="37E5249A" w14:textId="77777777" w:rsidR="00000000" w:rsidRDefault="00000000">
      <w:pPr>
        <w:pStyle w:val="Teksttreci1"/>
        <w:numPr>
          <w:ilvl w:val="3"/>
          <w:numId w:val="1"/>
        </w:numPr>
        <w:tabs>
          <w:tab w:val="left" w:pos="387"/>
          <w:tab w:val="left" w:leader="dot" w:pos="4513"/>
          <w:tab w:val="left" w:leader="dot" w:pos="6187"/>
        </w:tabs>
        <w:spacing w:before="0" w:after="0" w:line="414" w:lineRule="exact"/>
        <w:jc w:val="both"/>
      </w:pPr>
      <w:r>
        <w:t>nr NIP</w:t>
      </w:r>
      <w:r>
        <w:tab/>
        <w:t>nr REGON</w:t>
      </w:r>
      <w:r>
        <w:tab/>
        <w:t>.....................................................................</w:t>
      </w:r>
    </w:p>
    <w:p w14:paraId="6CB9E742" w14:textId="77777777" w:rsidR="00000000" w:rsidRDefault="00000000">
      <w:pPr>
        <w:pStyle w:val="Teksttreci1"/>
        <w:numPr>
          <w:ilvl w:val="3"/>
          <w:numId w:val="1"/>
        </w:numPr>
        <w:tabs>
          <w:tab w:val="left" w:pos="414"/>
          <w:tab w:val="left" w:leader="dot" w:pos="5980"/>
        </w:tabs>
        <w:spacing w:before="0" w:after="0" w:line="414" w:lineRule="exact"/>
        <w:ind w:left="20"/>
        <w:jc w:val="both"/>
      </w:pPr>
      <w:r>
        <w:t>dokładny adres: miejscowość</w:t>
      </w:r>
      <w:r>
        <w:tab/>
        <w:t>ul.….................................................................</w:t>
      </w:r>
    </w:p>
    <w:p w14:paraId="32E9BB79" w14:textId="77777777" w:rsidR="00000000" w:rsidRDefault="00000000">
      <w:pPr>
        <w:pStyle w:val="Teksttreci1"/>
        <w:tabs>
          <w:tab w:val="left" w:leader="dot" w:pos="5372"/>
        </w:tabs>
        <w:spacing w:before="0" w:after="0" w:line="414" w:lineRule="exact"/>
        <w:ind w:left="20"/>
        <w:jc w:val="both"/>
      </w:pPr>
      <w:r>
        <w:t>gmina</w:t>
      </w:r>
      <w:r>
        <w:tab/>
        <w:t>powiat.........................................................................</w:t>
      </w:r>
    </w:p>
    <w:p w14:paraId="4BC9EB65" w14:textId="77777777" w:rsidR="00000000" w:rsidRDefault="00000000">
      <w:pPr>
        <w:pStyle w:val="Teksttreci1"/>
        <w:tabs>
          <w:tab w:val="left" w:leader="dot" w:pos="6214"/>
        </w:tabs>
        <w:spacing w:before="0" w:after="0" w:line="414" w:lineRule="exact"/>
        <w:ind w:left="20"/>
        <w:jc w:val="both"/>
      </w:pPr>
      <w:r>
        <w:t>województwo</w:t>
      </w:r>
      <w:r>
        <w:tab/>
        <w:t>.....................................................................</w:t>
      </w:r>
    </w:p>
    <w:p w14:paraId="1C5864C0" w14:textId="77777777" w:rsidR="00000000" w:rsidRDefault="00000000">
      <w:pPr>
        <w:pStyle w:val="Teksttreci1"/>
        <w:numPr>
          <w:ilvl w:val="3"/>
          <w:numId w:val="1"/>
        </w:numPr>
        <w:tabs>
          <w:tab w:val="left" w:pos="376"/>
          <w:tab w:val="left" w:leader="dot" w:pos="4581"/>
          <w:tab w:val="left" w:leader="dot" w:pos="6187"/>
        </w:tabs>
        <w:spacing w:before="0" w:after="0" w:line="414" w:lineRule="exact"/>
        <w:jc w:val="both"/>
      </w:pPr>
      <w:r>
        <w:t>tel</w:t>
      </w:r>
      <w:r>
        <w:tab/>
        <w:t>faks</w:t>
      </w:r>
      <w:r>
        <w:tab/>
        <w:t>.....................................................................</w:t>
      </w:r>
    </w:p>
    <w:p w14:paraId="061DD22D" w14:textId="77777777" w:rsidR="00000000" w:rsidRDefault="00000000">
      <w:pPr>
        <w:pStyle w:val="Teksttreci1"/>
        <w:tabs>
          <w:tab w:val="left" w:leader="dot" w:pos="5393"/>
        </w:tabs>
        <w:spacing w:before="0" w:after="0" w:line="414" w:lineRule="exact"/>
        <w:ind w:left="20"/>
        <w:jc w:val="both"/>
      </w:pPr>
      <w:r>
        <w:t>e-mail:</w:t>
      </w:r>
      <w:r>
        <w:tab/>
        <w:t>http://.........................................................................</w:t>
      </w:r>
    </w:p>
    <w:p w14:paraId="4114B335" w14:textId="77777777" w:rsidR="00000000" w:rsidRDefault="00000000">
      <w:pPr>
        <w:pStyle w:val="Teksttreci1"/>
        <w:spacing w:before="0" w:after="0" w:line="240" w:lineRule="auto"/>
        <w:jc w:val="both"/>
      </w:pPr>
    </w:p>
    <w:p w14:paraId="522BCE32" w14:textId="77777777" w:rsidR="00000000" w:rsidRDefault="00000000">
      <w:pPr>
        <w:pStyle w:val="Teksttreci1"/>
        <w:spacing w:before="0" w:after="0" w:line="240" w:lineRule="auto"/>
        <w:jc w:val="both"/>
      </w:pPr>
      <w:r>
        <w:t>8) nazwa banku i numer rachunku …..........................................................................................................................</w:t>
      </w:r>
    </w:p>
    <w:p w14:paraId="75923B1D" w14:textId="77777777" w:rsidR="00000000" w:rsidRDefault="00000000">
      <w:pPr>
        <w:pStyle w:val="Teksttreci1"/>
        <w:spacing w:before="0" w:after="0" w:line="240" w:lineRule="auto"/>
        <w:jc w:val="both"/>
      </w:pPr>
    </w:p>
    <w:p w14:paraId="05F2B768" w14:textId="77777777" w:rsidR="00000000" w:rsidRDefault="00000000">
      <w:pPr>
        <w:pStyle w:val="Teksttreci1"/>
        <w:spacing w:before="0" w:after="0" w:line="240" w:lineRule="auto"/>
        <w:jc w:val="both"/>
      </w:pPr>
      <w:r>
        <w:t>9) nazwiska i imiona osób upoważnionych do podpisywania umowy o dotację.</w:t>
      </w:r>
    </w:p>
    <w:p w14:paraId="4B72CB99" w14:textId="77777777" w:rsidR="00000000" w:rsidRDefault="00000000">
      <w:pPr>
        <w:pStyle w:val="Teksttreci1"/>
        <w:spacing w:before="0" w:after="0" w:line="240" w:lineRule="auto"/>
        <w:jc w:val="both"/>
      </w:pPr>
      <w:r>
        <w:t>.........................................................................................................................................................................</w:t>
      </w:r>
    </w:p>
    <w:p w14:paraId="0DF99CFA" w14:textId="77777777" w:rsidR="00000000" w:rsidRDefault="00000000">
      <w:pPr>
        <w:pStyle w:val="Teksttreci1"/>
        <w:spacing w:before="0" w:after="0" w:line="240" w:lineRule="auto"/>
        <w:jc w:val="both"/>
      </w:pPr>
    </w:p>
    <w:p w14:paraId="3C07E7FB" w14:textId="77777777" w:rsidR="00000000" w:rsidRDefault="00000000">
      <w:pPr>
        <w:pStyle w:val="Teksttreci1"/>
        <w:numPr>
          <w:ilvl w:val="4"/>
          <w:numId w:val="1"/>
        </w:numPr>
        <w:tabs>
          <w:tab w:val="left" w:pos="405"/>
        </w:tabs>
        <w:spacing w:before="0" w:after="0" w:line="240" w:lineRule="auto"/>
        <w:jc w:val="both"/>
      </w:pPr>
      <w:r>
        <w:t>osoba upoważniona do składania wyjaśnień i uzupełnień dotyczących wniosku (imię i nazwisko oraz nr telefonu kontaktowego)................................................................................................................................................</w:t>
      </w:r>
    </w:p>
    <w:p w14:paraId="165B54C3" w14:textId="77777777" w:rsidR="00000000" w:rsidRDefault="00000000">
      <w:pPr>
        <w:pStyle w:val="Teksttreci1"/>
        <w:tabs>
          <w:tab w:val="left" w:pos="405"/>
        </w:tabs>
        <w:spacing w:before="0" w:after="0" w:line="240" w:lineRule="auto"/>
        <w:jc w:val="both"/>
      </w:pPr>
    </w:p>
    <w:p w14:paraId="48CF88BE" w14:textId="77777777" w:rsidR="00000000" w:rsidRDefault="00000000">
      <w:pPr>
        <w:pStyle w:val="Teksttreci1"/>
        <w:numPr>
          <w:ilvl w:val="4"/>
          <w:numId w:val="1"/>
        </w:numPr>
        <w:tabs>
          <w:tab w:val="left" w:pos="389"/>
        </w:tabs>
        <w:spacing w:before="0" w:after="0" w:line="205" w:lineRule="exact"/>
        <w:ind w:left="20"/>
        <w:jc w:val="both"/>
      </w:pPr>
      <w:r>
        <w:t>przedmiot działalności statutowej Wnioskodawcy:..............................................................................................</w:t>
      </w:r>
    </w:p>
    <w:p w14:paraId="5CBDBAF0" w14:textId="77777777" w:rsidR="00000000" w:rsidRDefault="00000000">
      <w:pPr>
        <w:pStyle w:val="Teksttreci1"/>
        <w:tabs>
          <w:tab w:val="left" w:pos="389"/>
        </w:tabs>
        <w:spacing w:before="0" w:after="0" w:line="205" w:lineRule="exact"/>
        <w:ind w:left="20"/>
        <w:jc w:val="both"/>
      </w:pPr>
    </w:p>
    <w:p w14:paraId="75B961D3" w14:textId="77777777" w:rsidR="00000000" w:rsidRDefault="00000000">
      <w:pPr>
        <w:pStyle w:val="Teksttreci1"/>
        <w:numPr>
          <w:ilvl w:val="5"/>
          <w:numId w:val="1"/>
        </w:numPr>
        <w:tabs>
          <w:tab w:val="left" w:pos="396"/>
        </w:tabs>
        <w:spacing w:before="0" w:after="0" w:line="205" w:lineRule="exact"/>
        <w:ind w:left="20"/>
        <w:jc w:val="both"/>
      </w:pPr>
      <w:r>
        <w:t>działalność statutowa nieodpłatna</w:t>
      </w:r>
    </w:p>
    <w:p w14:paraId="63EAD748" w14:textId="77777777" w:rsidR="00000000" w:rsidRDefault="00000000">
      <w:pPr>
        <w:pStyle w:val="Teksttreci1"/>
        <w:numPr>
          <w:ilvl w:val="5"/>
          <w:numId w:val="1"/>
        </w:numPr>
        <w:tabs>
          <w:tab w:val="left" w:pos="429"/>
          <w:tab w:val="left" w:leader="underscore" w:pos="5091"/>
        </w:tabs>
        <w:spacing w:before="0" w:after="117" w:line="205" w:lineRule="exact"/>
        <w:ind w:left="20"/>
        <w:jc w:val="both"/>
      </w:pPr>
      <w:r>
        <w:rPr>
          <w:rStyle w:val="Teksttreci2"/>
          <w:u w:val="none"/>
        </w:rPr>
        <w:t>działalność statutowa odpłatna</w:t>
      </w:r>
    </w:p>
    <w:p w14:paraId="4351DA45" w14:textId="77777777" w:rsidR="00000000" w:rsidRDefault="00000000">
      <w:pPr>
        <w:pStyle w:val="Nagwek4"/>
        <w:keepNext/>
        <w:keepLines/>
        <w:spacing w:after="0" w:line="209" w:lineRule="exact"/>
        <w:ind w:left="4180"/>
        <w:jc w:val="both"/>
      </w:pPr>
      <w:bookmarkStart w:id="2" w:name="bookmark18"/>
      <w:r>
        <w:lastRenderedPageBreak/>
        <w:t>II. Opis zadania</w:t>
      </w:r>
      <w:bookmarkEnd w:id="2"/>
    </w:p>
    <w:p w14:paraId="362F5F3C" w14:textId="77777777" w:rsidR="00000000" w:rsidRDefault="00000000">
      <w:pPr>
        <w:pStyle w:val="Teksttreci1"/>
        <w:numPr>
          <w:ilvl w:val="6"/>
          <w:numId w:val="1"/>
        </w:numPr>
        <w:tabs>
          <w:tab w:val="left" w:pos="252"/>
        </w:tabs>
        <w:spacing w:before="0" w:after="0" w:line="209" w:lineRule="exact"/>
        <w:ind w:left="20"/>
        <w:jc w:val="both"/>
      </w:pPr>
      <w:r>
        <w:t>Nazwa projektu:</w:t>
      </w:r>
    </w:p>
    <w:p w14:paraId="5265564A" w14:textId="77777777" w:rsidR="00000000" w:rsidRDefault="00000000">
      <w:pPr>
        <w:pStyle w:val="Teksttreci1"/>
        <w:tabs>
          <w:tab w:val="left" w:pos="252"/>
        </w:tabs>
        <w:spacing w:before="0" w:after="0" w:line="209" w:lineRule="exact"/>
        <w:ind w:left="20"/>
        <w:jc w:val="both"/>
      </w:pPr>
      <w:r>
        <w:t>......................................................................................................................................................................................</w:t>
      </w:r>
    </w:p>
    <w:p w14:paraId="14AC3864" w14:textId="77777777" w:rsidR="00000000" w:rsidRDefault="00000000">
      <w:pPr>
        <w:pStyle w:val="Teksttreci1"/>
        <w:tabs>
          <w:tab w:val="left" w:pos="252"/>
        </w:tabs>
        <w:spacing w:before="0" w:after="0" w:line="209" w:lineRule="exact"/>
        <w:ind w:left="20"/>
        <w:jc w:val="both"/>
      </w:pPr>
    </w:p>
    <w:p w14:paraId="2DFC1032" w14:textId="77777777" w:rsidR="00000000" w:rsidRDefault="00000000">
      <w:pPr>
        <w:pStyle w:val="Teksttreci1"/>
        <w:numPr>
          <w:ilvl w:val="6"/>
          <w:numId w:val="1"/>
        </w:numPr>
        <w:tabs>
          <w:tab w:val="left" w:pos="285"/>
        </w:tabs>
        <w:spacing w:before="0" w:after="0" w:line="209" w:lineRule="exact"/>
        <w:ind w:left="20"/>
      </w:pPr>
      <w:r>
        <w:t>Miejsce wykonywania projektu:</w:t>
      </w:r>
    </w:p>
    <w:p w14:paraId="3A062D06" w14:textId="77777777" w:rsidR="00000000" w:rsidRDefault="00000000">
      <w:pPr>
        <w:pStyle w:val="Teksttreci1"/>
        <w:tabs>
          <w:tab w:val="left" w:pos="285"/>
        </w:tabs>
        <w:spacing w:before="0" w:after="0" w:line="209" w:lineRule="exact"/>
        <w:ind w:left="2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FA175F" w14:textId="77777777" w:rsidR="00000000" w:rsidRDefault="00000000">
      <w:pPr>
        <w:pStyle w:val="Teksttreci1"/>
        <w:tabs>
          <w:tab w:val="left" w:pos="285"/>
        </w:tabs>
        <w:spacing w:before="0" w:after="0" w:line="209" w:lineRule="exact"/>
        <w:ind w:left="20"/>
        <w:jc w:val="both"/>
      </w:pPr>
    </w:p>
    <w:p w14:paraId="2A5F6956" w14:textId="77777777" w:rsidR="00000000" w:rsidRDefault="00000000">
      <w:pPr>
        <w:pStyle w:val="Teksttreci1"/>
        <w:numPr>
          <w:ilvl w:val="6"/>
          <w:numId w:val="1"/>
        </w:numPr>
        <w:tabs>
          <w:tab w:val="left" w:pos="288"/>
        </w:tabs>
        <w:spacing w:before="0" w:after="0" w:line="209" w:lineRule="exact"/>
        <w:ind w:left="20"/>
      </w:pPr>
      <w:r>
        <w:t>Cel projektu (rodzaje prowadzonych sekcji wiekowych) …..................................................................................</w:t>
      </w:r>
    </w:p>
    <w:p w14:paraId="2958C935" w14:textId="77777777" w:rsidR="00000000" w:rsidRDefault="00000000">
      <w:pPr>
        <w:pStyle w:val="Teksttreci1"/>
        <w:tabs>
          <w:tab w:val="left" w:pos="288"/>
        </w:tabs>
        <w:spacing w:before="0" w:after="0" w:line="209" w:lineRule="exact"/>
        <w:ind w:left="20"/>
      </w:pP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2BBC3D" w14:textId="77777777" w:rsidR="00000000" w:rsidRDefault="00000000">
      <w:pPr>
        <w:pStyle w:val="Teksttreci1"/>
        <w:tabs>
          <w:tab w:val="left" w:pos="288"/>
        </w:tabs>
        <w:spacing w:before="0" w:after="0" w:line="209" w:lineRule="exact"/>
        <w:ind w:left="20"/>
      </w:pPr>
    </w:p>
    <w:p w14:paraId="7EE13CA9" w14:textId="77777777" w:rsidR="00000000" w:rsidRDefault="00000000">
      <w:pPr>
        <w:pStyle w:val="Teksttreci1"/>
        <w:numPr>
          <w:ilvl w:val="6"/>
          <w:numId w:val="1"/>
        </w:numPr>
        <w:tabs>
          <w:tab w:val="left" w:pos="292"/>
        </w:tabs>
        <w:spacing w:before="0" w:after="0" w:line="209" w:lineRule="exact"/>
        <w:ind w:left="20"/>
      </w:pPr>
      <w:r>
        <w:t>Szczegółowy opis działań w zakresie realizacji projektu</w:t>
      </w:r>
      <w:r>
        <w:rPr>
          <w:rStyle w:val="TeksttreciPogrubienie1"/>
        </w:rPr>
        <w:t xml:space="preserve"> /spójny z kosztorysem /</w:t>
      </w:r>
      <w:r>
        <w:rPr>
          <w:rStyle w:val="TeksttreciPogrubienie1"/>
          <w:b w:val="0"/>
          <w:bCs w:val="0"/>
        </w:rPr>
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E10AB2" w14:textId="77777777" w:rsidR="00000000" w:rsidRDefault="00000000">
      <w:pPr>
        <w:pStyle w:val="Teksttreci1"/>
        <w:tabs>
          <w:tab w:val="left" w:pos="292"/>
        </w:tabs>
        <w:spacing w:before="0" w:after="0" w:line="209" w:lineRule="exact"/>
        <w:ind w:left="20"/>
      </w:pPr>
    </w:p>
    <w:p w14:paraId="51640656" w14:textId="77777777" w:rsidR="00000000" w:rsidRDefault="00000000">
      <w:pPr>
        <w:pStyle w:val="Teksttreci1"/>
        <w:numPr>
          <w:ilvl w:val="6"/>
          <w:numId w:val="1"/>
        </w:numPr>
        <w:tabs>
          <w:tab w:val="left" w:pos="281"/>
        </w:tabs>
        <w:spacing w:before="0" w:after="0" w:line="248" w:lineRule="exact"/>
        <w:ind w:left="20"/>
        <w:jc w:val="both"/>
      </w:pPr>
      <w:r>
        <w:t>Harmonogram planowanych działań /z podaniem terminów ich rozpoczęcia i zakończenia</w:t>
      </w:r>
    </w:p>
    <w:p w14:paraId="0553E983" w14:textId="77777777" w:rsidR="00000000" w:rsidRDefault="00000000">
      <w:pPr>
        <w:pStyle w:val="Teksttreci1"/>
        <w:tabs>
          <w:tab w:val="left" w:pos="281"/>
        </w:tabs>
        <w:spacing w:before="0" w:after="0" w:line="248" w:lineRule="exact"/>
        <w:ind w:left="20"/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31F903" w14:textId="77777777" w:rsidR="00000000" w:rsidRDefault="00000000">
      <w:pPr>
        <w:pStyle w:val="Teksttreci1"/>
        <w:tabs>
          <w:tab w:val="left" w:pos="281"/>
        </w:tabs>
        <w:spacing w:before="0" w:after="0" w:line="248" w:lineRule="exact"/>
        <w:ind w:left="20"/>
        <w:jc w:val="both"/>
      </w:pPr>
    </w:p>
    <w:p w14:paraId="3B2AF1A9" w14:textId="77777777" w:rsidR="00000000" w:rsidRDefault="00000000">
      <w:pPr>
        <w:pStyle w:val="Teksttreci1"/>
        <w:numPr>
          <w:ilvl w:val="6"/>
          <w:numId w:val="1"/>
        </w:numPr>
        <w:tabs>
          <w:tab w:val="left" w:pos="317"/>
        </w:tabs>
        <w:spacing w:before="0" w:after="0" w:line="248" w:lineRule="exact"/>
        <w:ind w:left="20" w:right="240"/>
        <w:jc w:val="both"/>
      </w:pPr>
      <w:r>
        <w:t>Zakładane rezultaty realizacji projektu w zakresie rozwoju sportu na terenie Gminy (podane w formie mierzalnej, tzn.</w:t>
      </w:r>
      <w:r>
        <w:rPr>
          <w:rStyle w:val="TeksttreciPogrubienie1"/>
        </w:rPr>
        <w:t xml:space="preserve"> liczbowym określeniem skali działań</w:t>
      </w:r>
      <w:r>
        <w:t xml:space="preserve"> planowanych przy realizacji zadania /należy użyć miar adekwatnych dla danego zadania, np. liczba świadczeń udzielanych tygodniowo, miesięcznie, liczba adresatów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85A6C0" w14:textId="77777777" w:rsidR="00000000" w:rsidRDefault="00000000">
      <w:pPr>
        <w:pStyle w:val="Teksttreci1"/>
        <w:tabs>
          <w:tab w:val="left" w:pos="317"/>
        </w:tabs>
        <w:spacing w:before="0" w:after="0" w:line="248" w:lineRule="exact"/>
        <w:ind w:left="20" w:right="240"/>
        <w:jc w:val="center"/>
      </w:pPr>
      <w:r>
        <w:rPr>
          <w:b/>
          <w:bCs/>
        </w:rPr>
        <w:t>III. Kalkulacja przewidywanych kosztów realizacji zadania</w:t>
      </w:r>
    </w:p>
    <w:p w14:paraId="175B0319" w14:textId="77777777" w:rsidR="00000000" w:rsidRDefault="00000000">
      <w:pPr>
        <w:pStyle w:val="Teksttreci1"/>
        <w:tabs>
          <w:tab w:val="left" w:pos="317"/>
        </w:tabs>
        <w:spacing w:before="0" w:after="0" w:line="248" w:lineRule="exact"/>
        <w:ind w:left="20" w:right="240"/>
        <w:jc w:val="center"/>
        <w:rPr>
          <w:b/>
          <w:bCs/>
        </w:rPr>
      </w:pPr>
    </w:p>
    <w:p w14:paraId="19928690" w14:textId="77777777" w:rsidR="00000000" w:rsidRDefault="00000000">
      <w:pPr>
        <w:pStyle w:val="Teksttreci1"/>
        <w:numPr>
          <w:ilvl w:val="7"/>
          <w:numId w:val="1"/>
        </w:numPr>
        <w:tabs>
          <w:tab w:val="left" w:pos="692"/>
          <w:tab w:val="left" w:leader="dot" w:pos="6992"/>
          <w:tab w:val="left" w:leader="dot" w:pos="8903"/>
        </w:tabs>
        <w:spacing w:before="0" w:after="0" w:line="371" w:lineRule="exact"/>
        <w:ind w:left="20"/>
        <w:jc w:val="both"/>
      </w:pPr>
      <w:r>
        <w:t>Całkowity koszt projektu</w:t>
      </w:r>
      <w:r>
        <w:tab/>
        <w:t>….[</w:t>
      </w:r>
      <w:r>
        <w:tab/>
        <w:t>]</w:t>
      </w:r>
    </w:p>
    <w:p w14:paraId="254109CC" w14:textId="77777777" w:rsidR="00000000" w:rsidRDefault="00000000">
      <w:pPr>
        <w:pStyle w:val="Teksttreci1"/>
        <w:numPr>
          <w:ilvl w:val="7"/>
          <w:numId w:val="1"/>
        </w:numPr>
        <w:tabs>
          <w:tab w:val="left" w:pos="702"/>
        </w:tabs>
        <w:spacing w:before="0" w:after="0" w:line="371" w:lineRule="exact"/>
        <w:ind w:left="20"/>
        <w:jc w:val="both"/>
      </w:pPr>
      <w:r>
        <w:t>Kosztorys ze względu na rodzaj kosztów:</w:t>
      </w:r>
    </w:p>
    <w:p w14:paraId="4B219586" w14:textId="77777777" w:rsidR="00000000" w:rsidRDefault="00000000">
      <w:pPr>
        <w:pStyle w:val="Teksttreci1"/>
        <w:tabs>
          <w:tab w:val="left" w:pos="702"/>
        </w:tabs>
        <w:spacing w:before="0" w:after="0" w:line="371" w:lineRule="exact"/>
        <w:ind w:left="20"/>
        <w:jc w:val="both"/>
      </w:pPr>
      <w:r>
        <w:t>….................................................................................................................................................................................</w:t>
      </w:r>
    </w:p>
    <w:p w14:paraId="62721B48" w14:textId="77777777" w:rsidR="00000000" w:rsidRDefault="00000000">
      <w:pPr>
        <w:pStyle w:val="Teksttreci1"/>
        <w:tabs>
          <w:tab w:val="left" w:pos="682"/>
        </w:tabs>
        <w:spacing w:before="0" w:after="0" w:line="371" w:lineRule="exact"/>
        <w:jc w:val="both"/>
      </w:pPr>
    </w:p>
    <w:p w14:paraId="4E8D7EAF" w14:textId="77777777" w:rsidR="00000000" w:rsidRDefault="00000000">
      <w:pPr>
        <w:pStyle w:val="Teksttreci7"/>
        <w:spacing w:before="0" w:after="622" w:line="190" w:lineRule="exact"/>
        <w:ind w:left="3880"/>
        <w:jc w:val="both"/>
      </w:pPr>
      <w:r>
        <w:rPr>
          <w:b/>
          <w:bCs/>
        </w:rPr>
        <w:t>IV. Koszty finansowe</w:t>
      </w:r>
    </w:p>
    <w:p w14:paraId="2541DE23" w14:textId="6B366999" w:rsidR="00000000" w:rsidRDefault="00543FEA">
      <w:pPr>
        <w:pStyle w:val="Standard"/>
        <w:jc w:val="both"/>
        <w:rPr>
          <w:rFonts w:hint="eastAsia"/>
          <w:b/>
          <w:bCs/>
          <w:lang w:val="pl-PL" w:eastAsia="pl-P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413363E4" wp14:editId="740B2925">
                <wp:simplePos x="0" y="0"/>
                <wp:positionH relativeFrom="column">
                  <wp:posOffset>100965</wp:posOffset>
                </wp:positionH>
                <wp:positionV relativeFrom="paragraph">
                  <wp:posOffset>105410</wp:posOffset>
                </wp:positionV>
                <wp:extent cx="6370320" cy="3072130"/>
                <wp:effectExtent l="6985" t="635" r="4445" b="3810"/>
                <wp:wrapTopAndBottom/>
                <wp:docPr id="21969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3072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5"/>
                              <w:gridCol w:w="2680"/>
                              <w:gridCol w:w="1590"/>
                              <w:gridCol w:w="1470"/>
                              <w:gridCol w:w="1530"/>
                              <w:gridCol w:w="1870"/>
                            </w:tblGrid>
                            <w:tr w:rsidR="00000000" w14:paraId="7F26FED6" w14:textId="77777777">
                              <w:trPr>
                                <w:trHeight w:val="1152"/>
                              </w:trPr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0D5F6C0" w14:textId="77777777" w:rsidR="00000000" w:rsidRDefault="00000000">
                                  <w:pPr>
                                    <w:pStyle w:val="Teksttreci1"/>
                                    <w:spacing w:before="0" w:after="0" w:line="240" w:lineRule="auto"/>
                                    <w:ind w:left="2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3B681531" w14:textId="77777777" w:rsidR="00000000" w:rsidRDefault="00000000">
                                  <w:pPr>
                                    <w:pStyle w:val="Teksttreci1"/>
                                    <w:spacing w:before="0" w:after="0" w:line="240" w:lineRule="auto"/>
                                    <w:ind w:left="2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Rodzaj kosztów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301D2CB" w14:textId="77777777" w:rsidR="00000000" w:rsidRDefault="00000000">
                                  <w:pPr>
                                    <w:pStyle w:val="Teksttreci1"/>
                                    <w:snapToGrid w:val="0"/>
                                    <w:spacing w:before="0" w:after="0" w:line="184" w:lineRule="exact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18006EFE" w14:textId="77777777" w:rsidR="00000000" w:rsidRDefault="00000000">
                                  <w:pPr>
                                    <w:pStyle w:val="Teksttreci1"/>
                                    <w:spacing w:before="0" w:after="0" w:line="184" w:lineRule="exact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Koszt</w:t>
                                  </w:r>
                                </w:p>
                                <w:p w14:paraId="63AED76B" w14:textId="77777777" w:rsidR="00000000" w:rsidRDefault="00000000">
                                  <w:pPr>
                                    <w:pStyle w:val="Teksttreci1"/>
                                    <w:spacing w:before="0" w:after="0" w:line="184" w:lineRule="exact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całkowity</w:t>
                                  </w:r>
                                </w:p>
                                <w:p w14:paraId="458B1935" w14:textId="77777777" w:rsidR="00000000" w:rsidRDefault="00000000">
                                  <w:pPr>
                                    <w:pStyle w:val="Teksttreci1"/>
                                    <w:spacing w:before="0" w:after="0" w:line="184" w:lineRule="exact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(w zł)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452F155" w14:textId="77777777" w:rsidR="00000000" w:rsidRDefault="00000000">
                                  <w:pPr>
                                    <w:pStyle w:val="Teksttreci1"/>
                                    <w:snapToGrid w:val="0"/>
                                    <w:spacing w:before="0" w:after="0" w:line="180" w:lineRule="exact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7D00ECA4" w14:textId="77777777" w:rsidR="00000000" w:rsidRDefault="00000000">
                                  <w:pPr>
                                    <w:pStyle w:val="Teksttreci1"/>
                                    <w:spacing w:before="0" w:after="0" w:line="180" w:lineRule="exact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Z tego z wnioskowanej dotacji (w zł)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7835A92" w14:textId="77777777" w:rsidR="00000000" w:rsidRDefault="00000000">
                                  <w:pPr>
                                    <w:pStyle w:val="Teksttreci1"/>
                                    <w:snapToGrid w:val="0"/>
                                    <w:spacing w:before="0" w:after="0" w:line="184" w:lineRule="exact"/>
                                    <w:ind w:left="2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75366AC7" w14:textId="77777777" w:rsidR="00000000" w:rsidRDefault="00000000">
                                  <w:pPr>
                                    <w:pStyle w:val="Teksttreci1"/>
                                    <w:spacing w:before="0" w:after="0" w:line="184" w:lineRule="exact"/>
                                    <w:ind w:left="2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Finansowy wkład własny (w zł)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3AB4908" w14:textId="77777777" w:rsidR="00000000" w:rsidRDefault="00000000">
                                  <w:pPr>
                                    <w:pStyle w:val="Teksttreci1"/>
                                    <w:snapToGrid w:val="0"/>
                                    <w:spacing w:before="0" w:after="0" w:line="184" w:lineRule="exact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1D1D91BF" w14:textId="77777777" w:rsidR="00000000" w:rsidRDefault="00000000">
                                  <w:pPr>
                                    <w:pStyle w:val="Teksttreci1"/>
                                    <w:spacing w:before="0" w:after="0" w:line="184" w:lineRule="exact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Pozafinansowy wkład własny</w:t>
                                  </w:r>
                                </w:p>
                                <w:p w14:paraId="126D1E10" w14:textId="77777777" w:rsidR="00000000" w:rsidRDefault="00000000">
                                  <w:pPr>
                                    <w:pStyle w:val="Teksttreci1"/>
                                    <w:spacing w:before="0" w:after="0" w:line="184" w:lineRule="exact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(w zł)</w:t>
                                  </w:r>
                                </w:p>
                              </w:tc>
                            </w:tr>
                            <w:tr w:rsidR="00000000" w14:paraId="0D8CE6F1" w14:textId="77777777">
                              <w:trPr>
                                <w:trHeight w:val="428"/>
                              </w:trPr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60B4C55" w14:textId="77777777" w:rsidR="00000000" w:rsidRDefault="00000000">
                                  <w:pPr>
                                    <w:pStyle w:val="Teksttreci31"/>
                                    <w:spacing w:line="240" w:lineRule="auto"/>
                                    <w:ind w:left="20"/>
                                    <w:jc w:val="center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A7C24A2" w14:textId="77777777" w:rsidR="00000000" w:rsidRDefault="00000000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79626D5" w14:textId="77777777" w:rsidR="00000000" w:rsidRDefault="00000000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65C73E5" w14:textId="77777777" w:rsidR="00000000" w:rsidRDefault="00000000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3D71313" w14:textId="77777777" w:rsidR="00000000" w:rsidRDefault="00000000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D03958B" w14:textId="77777777" w:rsidR="00000000" w:rsidRDefault="00000000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 w14:paraId="2CC06961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1845F53" w14:textId="77777777" w:rsidR="00000000" w:rsidRDefault="00000000">
                                  <w:pPr>
                                    <w:pStyle w:val="Teksttreci1"/>
                                    <w:spacing w:before="0" w:after="0" w:line="240" w:lineRule="auto"/>
                                    <w:ind w:left="2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E49E0B2" w14:textId="77777777" w:rsidR="00000000" w:rsidRDefault="00000000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33DFC14" w14:textId="77777777" w:rsidR="00000000" w:rsidRDefault="00000000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BFC8F5E" w14:textId="77777777" w:rsidR="00000000" w:rsidRDefault="00000000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314C59E" w14:textId="77777777" w:rsidR="00000000" w:rsidRDefault="00000000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EEE0848" w14:textId="77777777" w:rsidR="00000000" w:rsidRDefault="00000000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 w14:paraId="57C61F38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6C97830E" w14:textId="77777777" w:rsidR="00000000" w:rsidRDefault="00000000">
                                  <w:pPr>
                                    <w:pStyle w:val="Teksttreci1"/>
                                    <w:spacing w:before="0" w:after="0" w:line="240" w:lineRule="auto"/>
                                    <w:ind w:left="2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B8BA19B" w14:textId="77777777" w:rsidR="00000000" w:rsidRDefault="00000000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6C371FB" w14:textId="77777777" w:rsidR="00000000" w:rsidRDefault="00000000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2F86647" w14:textId="77777777" w:rsidR="00000000" w:rsidRDefault="00000000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E787F31" w14:textId="77777777" w:rsidR="00000000" w:rsidRDefault="00000000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FB46CFE" w14:textId="77777777" w:rsidR="00000000" w:rsidRDefault="00000000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 w14:paraId="5B1885C0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66A8841A" w14:textId="77777777" w:rsidR="00000000" w:rsidRDefault="00000000">
                                  <w:pPr>
                                    <w:pStyle w:val="Teksttreci1"/>
                                    <w:spacing w:before="0" w:after="0" w:line="240" w:lineRule="auto"/>
                                    <w:ind w:left="2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69E0D4B3" w14:textId="77777777" w:rsidR="00000000" w:rsidRDefault="00000000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14CCF82" w14:textId="77777777" w:rsidR="00000000" w:rsidRDefault="00000000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AC1B16D" w14:textId="77777777" w:rsidR="00000000" w:rsidRDefault="00000000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63C07E88" w14:textId="77777777" w:rsidR="00000000" w:rsidRDefault="00000000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6AC322BC" w14:textId="77777777" w:rsidR="00000000" w:rsidRDefault="00000000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 w14:paraId="6BAAC467" w14:textId="77777777">
                              <w:trPr>
                                <w:trHeight w:val="428"/>
                              </w:trPr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6CFEF77" w14:textId="77777777" w:rsidR="00000000" w:rsidRDefault="00000000">
                                  <w:pPr>
                                    <w:pStyle w:val="Teksttreci1"/>
                                    <w:spacing w:before="0" w:after="0" w:line="240" w:lineRule="auto"/>
                                    <w:ind w:left="2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2228479" w14:textId="77777777" w:rsidR="00000000" w:rsidRDefault="00000000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140BA14" w14:textId="77777777" w:rsidR="00000000" w:rsidRDefault="00000000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B2F3383" w14:textId="77777777" w:rsidR="00000000" w:rsidRDefault="00000000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CD7F370" w14:textId="77777777" w:rsidR="00000000" w:rsidRDefault="00000000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3A2E7FE" w14:textId="77777777" w:rsidR="00000000" w:rsidRDefault="00000000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 w14:paraId="1F2D4B1F" w14:textId="77777777">
                              <w:trPr>
                                <w:trHeight w:val="860"/>
                              </w:trPr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13D880D" w14:textId="77777777" w:rsidR="00000000" w:rsidRDefault="00000000">
                                  <w:pPr>
                                    <w:pStyle w:val="Teksttreci5"/>
                                    <w:spacing w:line="240" w:lineRule="auto"/>
                                    <w:ind w:left="2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Ogółem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0990C1B" w14:textId="77777777" w:rsidR="00000000" w:rsidRDefault="00000000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A720FD3" w14:textId="77777777" w:rsidR="00000000" w:rsidRDefault="00000000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4D5C4FA" w14:textId="77777777" w:rsidR="00000000" w:rsidRDefault="00000000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7F2A06C" w14:textId="77777777" w:rsidR="00000000" w:rsidRDefault="00000000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201191E" w14:textId="77777777" w:rsidR="00000000" w:rsidRDefault="00000000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 w14:paraId="202A8858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328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7A7B915" w14:textId="77777777" w:rsidR="00000000" w:rsidRDefault="00000000">
                                  <w:pPr>
                                    <w:pStyle w:val="Teksttreci31"/>
                                    <w:spacing w:line="240" w:lineRule="auto"/>
                                    <w:ind w:left="20"/>
                                    <w:jc w:val="center"/>
                                  </w:pPr>
                                  <w:r>
                                    <w:t>Procent udziału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687425C8" w14:textId="77777777" w:rsidR="00000000" w:rsidRDefault="00000000">
                                  <w:pPr>
                                    <w:pStyle w:val="Teksttreci1"/>
                                    <w:spacing w:before="0"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ADA4A9D" w14:textId="77777777" w:rsidR="00000000" w:rsidRDefault="00000000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336D4486" w14:textId="77777777" w:rsidR="00000000" w:rsidRDefault="00000000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1EA9A35" w14:textId="77777777" w:rsidR="00000000" w:rsidRDefault="00000000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BD6E71" w14:textId="77777777" w:rsidR="00000000" w:rsidRDefault="00000000">
                            <w:pPr>
                              <w:pStyle w:val="Standard"/>
                            </w:pPr>
                            <w:r>
                              <w:rPr>
                                <w:rFonts w:eastAsia="Liberation Serif" w:cs="Liberation Seri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363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95pt;margin-top:8.3pt;width:501.6pt;height:241.9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" stroked="f">
                <v:fill opacity="0"/>
                <v:textbox inset=".05pt,.05pt,.05pt,.05pt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5"/>
                        <w:gridCol w:w="2680"/>
                        <w:gridCol w:w="1590"/>
                        <w:gridCol w:w="1470"/>
                        <w:gridCol w:w="1530"/>
                        <w:gridCol w:w="1870"/>
                      </w:tblGrid>
                      <w:tr w:rsidR="00000000" w14:paraId="7F26FED6" w14:textId="77777777">
                        <w:trPr>
                          <w:trHeight w:val="1152"/>
                        </w:trPr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50D5F6C0" w14:textId="77777777" w:rsidR="00000000" w:rsidRDefault="00000000">
                            <w:pPr>
                              <w:pStyle w:val="Teksttreci1"/>
                              <w:spacing w:before="0" w:after="0" w:line="240" w:lineRule="auto"/>
                              <w:ind w:left="2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26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3B681531" w14:textId="77777777" w:rsidR="00000000" w:rsidRDefault="00000000">
                            <w:pPr>
                              <w:pStyle w:val="Teksttreci1"/>
                              <w:spacing w:before="0" w:after="0" w:line="240" w:lineRule="auto"/>
                              <w:ind w:left="2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Rodzaj kosztów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2301D2CB" w14:textId="77777777" w:rsidR="00000000" w:rsidRDefault="00000000">
                            <w:pPr>
                              <w:pStyle w:val="Teksttreci1"/>
                              <w:snapToGrid w:val="0"/>
                              <w:spacing w:before="0" w:after="0" w:line="184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8006EFE" w14:textId="77777777" w:rsidR="00000000" w:rsidRDefault="00000000">
                            <w:pPr>
                              <w:pStyle w:val="Teksttreci1"/>
                              <w:spacing w:before="0" w:after="0" w:line="184" w:lineRule="exact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Koszt</w:t>
                            </w:r>
                          </w:p>
                          <w:p w14:paraId="63AED76B" w14:textId="77777777" w:rsidR="00000000" w:rsidRDefault="00000000">
                            <w:pPr>
                              <w:pStyle w:val="Teksttreci1"/>
                              <w:spacing w:before="0" w:after="0" w:line="184" w:lineRule="exact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całkowity</w:t>
                            </w:r>
                          </w:p>
                          <w:p w14:paraId="458B1935" w14:textId="77777777" w:rsidR="00000000" w:rsidRDefault="00000000">
                            <w:pPr>
                              <w:pStyle w:val="Teksttreci1"/>
                              <w:spacing w:before="0" w:after="0" w:line="184" w:lineRule="exact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(w zł)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0452F155" w14:textId="77777777" w:rsidR="00000000" w:rsidRDefault="00000000">
                            <w:pPr>
                              <w:pStyle w:val="Teksttreci1"/>
                              <w:snapToGrid w:val="0"/>
                              <w:spacing w:before="0" w:after="0" w:line="180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D00ECA4" w14:textId="77777777" w:rsidR="00000000" w:rsidRDefault="00000000">
                            <w:pPr>
                              <w:pStyle w:val="Teksttreci1"/>
                              <w:spacing w:before="0" w:after="0" w:line="180" w:lineRule="exact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Z tego z wnioskowanej dotacji (w zł)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27835A92" w14:textId="77777777" w:rsidR="00000000" w:rsidRDefault="00000000">
                            <w:pPr>
                              <w:pStyle w:val="Teksttreci1"/>
                              <w:snapToGrid w:val="0"/>
                              <w:spacing w:before="0" w:after="0" w:line="184" w:lineRule="exact"/>
                              <w:ind w:left="2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5366AC7" w14:textId="77777777" w:rsidR="00000000" w:rsidRDefault="00000000">
                            <w:pPr>
                              <w:pStyle w:val="Teksttreci1"/>
                              <w:spacing w:before="0" w:after="0" w:line="184" w:lineRule="exact"/>
                              <w:ind w:left="2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Finansowy wkład własny (w zł)</w:t>
                            </w: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43AB4908" w14:textId="77777777" w:rsidR="00000000" w:rsidRDefault="00000000">
                            <w:pPr>
                              <w:pStyle w:val="Teksttreci1"/>
                              <w:snapToGrid w:val="0"/>
                              <w:spacing w:before="0" w:after="0" w:line="184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D1D91BF" w14:textId="77777777" w:rsidR="00000000" w:rsidRDefault="00000000">
                            <w:pPr>
                              <w:pStyle w:val="Teksttreci1"/>
                              <w:spacing w:before="0" w:after="0" w:line="184" w:lineRule="exact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Pozafinansowy wkład własny</w:t>
                            </w:r>
                          </w:p>
                          <w:p w14:paraId="126D1E10" w14:textId="77777777" w:rsidR="00000000" w:rsidRDefault="00000000">
                            <w:pPr>
                              <w:pStyle w:val="Teksttreci1"/>
                              <w:spacing w:before="0" w:after="0" w:line="184" w:lineRule="exact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(w zł)</w:t>
                            </w:r>
                          </w:p>
                        </w:tc>
                      </w:tr>
                      <w:tr w:rsidR="00000000" w14:paraId="0D8CE6F1" w14:textId="77777777">
                        <w:trPr>
                          <w:trHeight w:val="428"/>
                        </w:trPr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160B4C55" w14:textId="77777777" w:rsidR="00000000" w:rsidRDefault="00000000">
                            <w:pPr>
                              <w:pStyle w:val="Teksttreci31"/>
                              <w:spacing w:line="240" w:lineRule="auto"/>
                              <w:ind w:left="20"/>
                              <w:jc w:val="center"/>
                            </w:pPr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26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4A7C24A2" w14:textId="77777777" w:rsidR="00000000" w:rsidRDefault="00000000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179626D5" w14:textId="77777777" w:rsidR="00000000" w:rsidRDefault="00000000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765C73E5" w14:textId="77777777" w:rsidR="00000000" w:rsidRDefault="00000000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53D71313" w14:textId="77777777" w:rsidR="00000000" w:rsidRDefault="00000000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7D03958B" w14:textId="77777777" w:rsidR="00000000" w:rsidRDefault="00000000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 w14:paraId="2CC06961" w14:textId="77777777">
                        <w:trPr>
                          <w:trHeight w:val="432"/>
                        </w:trPr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71845F53" w14:textId="77777777" w:rsidR="00000000" w:rsidRDefault="00000000">
                            <w:pPr>
                              <w:pStyle w:val="Teksttreci1"/>
                              <w:spacing w:before="0" w:after="0" w:line="240" w:lineRule="auto"/>
                              <w:ind w:left="2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6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7E49E0B2" w14:textId="77777777" w:rsidR="00000000" w:rsidRDefault="00000000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733DFC14" w14:textId="77777777" w:rsidR="00000000" w:rsidRDefault="00000000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2BFC8F5E" w14:textId="77777777" w:rsidR="00000000" w:rsidRDefault="00000000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1314C59E" w14:textId="77777777" w:rsidR="00000000" w:rsidRDefault="00000000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EEE0848" w14:textId="77777777" w:rsidR="00000000" w:rsidRDefault="00000000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 w14:paraId="57C61F38" w14:textId="77777777">
                        <w:trPr>
                          <w:trHeight w:val="432"/>
                        </w:trPr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6C97830E" w14:textId="77777777" w:rsidR="00000000" w:rsidRDefault="00000000">
                            <w:pPr>
                              <w:pStyle w:val="Teksttreci1"/>
                              <w:spacing w:before="0" w:after="0" w:line="240" w:lineRule="auto"/>
                              <w:ind w:left="2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6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0B8BA19B" w14:textId="77777777" w:rsidR="00000000" w:rsidRDefault="00000000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06C371FB" w14:textId="77777777" w:rsidR="00000000" w:rsidRDefault="00000000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12F86647" w14:textId="77777777" w:rsidR="00000000" w:rsidRDefault="00000000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5E787F31" w14:textId="77777777" w:rsidR="00000000" w:rsidRDefault="00000000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4FB46CFE" w14:textId="77777777" w:rsidR="00000000" w:rsidRDefault="00000000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 w14:paraId="5B1885C0" w14:textId="77777777">
                        <w:trPr>
                          <w:trHeight w:val="421"/>
                        </w:trPr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66A8841A" w14:textId="77777777" w:rsidR="00000000" w:rsidRDefault="00000000">
                            <w:pPr>
                              <w:pStyle w:val="Teksttreci1"/>
                              <w:spacing w:before="0" w:after="0" w:line="240" w:lineRule="auto"/>
                              <w:ind w:left="2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6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69E0D4B3" w14:textId="77777777" w:rsidR="00000000" w:rsidRDefault="00000000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714CCF82" w14:textId="77777777" w:rsidR="00000000" w:rsidRDefault="00000000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2AC1B16D" w14:textId="77777777" w:rsidR="00000000" w:rsidRDefault="00000000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63C07E88" w14:textId="77777777" w:rsidR="00000000" w:rsidRDefault="00000000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6AC322BC" w14:textId="77777777" w:rsidR="00000000" w:rsidRDefault="00000000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 w14:paraId="6BAAC467" w14:textId="77777777">
                        <w:trPr>
                          <w:trHeight w:val="428"/>
                        </w:trPr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56CFEF77" w14:textId="77777777" w:rsidR="00000000" w:rsidRDefault="00000000">
                            <w:pPr>
                              <w:pStyle w:val="Teksttreci1"/>
                              <w:spacing w:before="0" w:after="0" w:line="240" w:lineRule="auto"/>
                              <w:ind w:left="2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6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02228479" w14:textId="77777777" w:rsidR="00000000" w:rsidRDefault="00000000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0140BA14" w14:textId="77777777" w:rsidR="00000000" w:rsidRDefault="00000000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2B2F3383" w14:textId="77777777" w:rsidR="00000000" w:rsidRDefault="00000000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4CD7F370" w14:textId="77777777" w:rsidR="00000000" w:rsidRDefault="00000000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3A2E7FE" w14:textId="77777777" w:rsidR="00000000" w:rsidRDefault="00000000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 w14:paraId="1F2D4B1F" w14:textId="77777777">
                        <w:trPr>
                          <w:trHeight w:val="860"/>
                        </w:trPr>
                        <w:tc>
                          <w:tcPr>
                            <w:tcW w:w="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113D880D" w14:textId="77777777" w:rsidR="00000000" w:rsidRDefault="00000000">
                            <w:pPr>
                              <w:pStyle w:val="Teksttreci5"/>
                              <w:spacing w:line="240" w:lineRule="auto"/>
                              <w:ind w:left="2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Ogółem</w:t>
                            </w:r>
                          </w:p>
                        </w:tc>
                        <w:tc>
                          <w:tcPr>
                            <w:tcW w:w="26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00990C1B" w14:textId="77777777" w:rsidR="00000000" w:rsidRDefault="00000000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0A720FD3" w14:textId="77777777" w:rsidR="00000000" w:rsidRDefault="00000000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54D5C4FA" w14:textId="77777777" w:rsidR="00000000" w:rsidRDefault="00000000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27F2A06C" w14:textId="77777777" w:rsidR="00000000" w:rsidRDefault="00000000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201191E" w14:textId="77777777" w:rsidR="00000000" w:rsidRDefault="00000000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 w14:paraId="202A8858" w14:textId="77777777">
                        <w:trPr>
                          <w:trHeight w:val="680"/>
                        </w:trPr>
                        <w:tc>
                          <w:tcPr>
                            <w:tcW w:w="328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27A7B915" w14:textId="77777777" w:rsidR="00000000" w:rsidRDefault="00000000">
                            <w:pPr>
                              <w:pStyle w:val="Teksttreci31"/>
                              <w:spacing w:line="240" w:lineRule="auto"/>
                              <w:ind w:left="20"/>
                              <w:jc w:val="center"/>
                            </w:pPr>
                            <w:r>
                              <w:t>Procent udziału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687425C8" w14:textId="77777777" w:rsidR="00000000" w:rsidRDefault="00000000">
                            <w:pPr>
                              <w:pStyle w:val="Teksttreci1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4ADA4A9D" w14:textId="77777777" w:rsidR="00000000" w:rsidRDefault="00000000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336D4486" w14:textId="77777777" w:rsidR="00000000" w:rsidRDefault="00000000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01EA9A35" w14:textId="77777777" w:rsidR="00000000" w:rsidRDefault="00000000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1ABD6E71" w14:textId="77777777" w:rsidR="00000000" w:rsidRDefault="00000000">
                      <w:pPr>
                        <w:pStyle w:val="Standard"/>
                      </w:pPr>
                      <w:r>
                        <w:rPr>
                          <w:rFonts w:eastAsia="Liberation Serif" w:cs="Liberation Serif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AF3A108" w14:textId="77777777" w:rsidR="00000000" w:rsidRDefault="00000000">
      <w:pPr>
        <w:pStyle w:val="Teksttreci20"/>
        <w:spacing w:before="210" w:line="248" w:lineRule="exact"/>
        <w:ind w:left="2500"/>
        <w:jc w:val="both"/>
        <w:rPr>
          <w:rFonts w:hint="eastAsia"/>
          <w:sz w:val="2"/>
          <w:szCs w:val="2"/>
        </w:rPr>
      </w:pPr>
    </w:p>
    <w:p w14:paraId="1F759237" w14:textId="77777777" w:rsidR="00000000" w:rsidRDefault="00000000">
      <w:pPr>
        <w:pStyle w:val="Teksttreci20"/>
        <w:spacing w:before="210" w:line="248" w:lineRule="exact"/>
        <w:ind w:left="2500"/>
        <w:jc w:val="both"/>
        <w:rPr>
          <w:sz w:val="2"/>
          <w:szCs w:val="2"/>
        </w:rPr>
      </w:pPr>
    </w:p>
    <w:p w14:paraId="7C770771" w14:textId="77777777" w:rsidR="00000000" w:rsidRDefault="00000000">
      <w:pPr>
        <w:pStyle w:val="Teksttreci20"/>
        <w:spacing w:before="210" w:line="248" w:lineRule="exact"/>
        <w:ind w:left="2500"/>
        <w:jc w:val="both"/>
      </w:pPr>
    </w:p>
    <w:p w14:paraId="7D65747B" w14:textId="77777777" w:rsidR="00000000" w:rsidRDefault="00000000">
      <w:pPr>
        <w:pStyle w:val="Teksttreci20"/>
        <w:spacing w:before="210" w:line="248" w:lineRule="exact"/>
        <w:ind w:left="2500"/>
        <w:jc w:val="both"/>
      </w:pPr>
    </w:p>
    <w:p w14:paraId="38328B65" w14:textId="77777777" w:rsidR="00000000" w:rsidRDefault="00000000">
      <w:pPr>
        <w:pStyle w:val="Teksttreci20"/>
        <w:spacing w:before="210" w:line="248" w:lineRule="exact"/>
        <w:ind w:left="2500"/>
        <w:jc w:val="both"/>
      </w:pPr>
    </w:p>
    <w:p w14:paraId="061A6D26" w14:textId="77777777" w:rsidR="00000000" w:rsidRDefault="00000000">
      <w:pPr>
        <w:pStyle w:val="Teksttreci20"/>
        <w:spacing w:before="210" w:line="248" w:lineRule="exact"/>
        <w:ind w:left="2500"/>
        <w:jc w:val="both"/>
      </w:pPr>
    </w:p>
    <w:p w14:paraId="3ED9FAE9" w14:textId="77777777" w:rsidR="00000000" w:rsidRDefault="00000000">
      <w:pPr>
        <w:pStyle w:val="Teksttreci20"/>
        <w:spacing w:before="210" w:line="248" w:lineRule="exact"/>
        <w:ind w:left="2500"/>
        <w:jc w:val="both"/>
      </w:pPr>
    </w:p>
    <w:p w14:paraId="4B7B87A6" w14:textId="77777777" w:rsidR="00000000" w:rsidRDefault="00000000">
      <w:pPr>
        <w:pStyle w:val="Teksttreci20"/>
        <w:spacing w:before="210" w:line="248" w:lineRule="exact"/>
        <w:ind w:left="2500"/>
        <w:jc w:val="both"/>
      </w:pPr>
    </w:p>
    <w:p w14:paraId="5D0FBE53" w14:textId="77777777" w:rsidR="00000000" w:rsidRDefault="00000000">
      <w:pPr>
        <w:pStyle w:val="Teksttreci20"/>
        <w:spacing w:before="210" w:line="248" w:lineRule="exact"/>
        <w:ind w:left="2500"/>
        <w:jc w:val="both"/>
      </w:pPr>
    </w:p>
    <w:p w14:paraId="400559E2" w14:textId="77777777" w:rsidR="00000000" w:rsidRDefault="00000000">
      <w:pPr>
        <w:pStyle w:val="Teksttreci20"/>
        <w:spacing w:before="210" w:line="248" w:lineRule="exact"/>
        <w:ind w:left="2500"/>
        <w:jc w:val="both"/>
      </w:pPr>
    </w:p>
    <w:p w14:paraId="285603E0" w14:textId="77777777" w:rsidR="00000000" w:rsidRDefault="00000000">
      <w:pPr>
        <w:pStyle w:val="Teksttreci20"/>
        <w:spacing w:before="210" w:line="248" w:lineRule="exact"/>
        <w:ind w:left="2500"/>
        <w:jc w:val="both"/>
      </w:pPr>
    </w:p>
    <w:p w14:paraId="06DF7AE0" w14:textId="77777777" w:rsidR="00000000" w:rsidRDefault="00000000">
      <w:pPr>
        <w:pStyle w:val="Teksttreci20"/>
        <w:spacing w:before="210" w:line="248" w:lineRule="exact"/>
        <w:ind w:left="2500"/>
        <w:jc w:val="both"/>
      </w:pPr>
    </w:p>
    <w:p w14:paraId="46799654" w14:textId="77777777" w:rsidR="00000000" w:rsidRDefault="00000000">
      <w:pPr>
        <w:pStyle w:val="Teksttreci20"/>
        <w:spacing w:before="210" w:line="248" w:lineRule="exact"/>
        <w:ind w:left="2500"/>
        <w:jc w:val="both"/>
      </w:pPr>
      <w:r>
        <w:rPr>
          <w:rStyle w:val="Teksttreci2Bezpogrubienia"/>
        </w:rPr>
        <w:t>V.</w:t>
      </w:r>
      <w:r>
        <w:t xml:space="preserve"> Inne wybrane informacje dotyczące zadania</w:t>
      </w:r>
    </w:p>
    <w:p w14:paraId="4188DBC6" w14:textId="77777777" w:rsidR="00000000" w:rsidRDefault="00000000">
      <w:pPr>
        <w:pStyle w:val="Teksttreci20"/>
        <w:spacing w:before="210" w:line="248" w:lineRule="exact"/>
        <w:ind w:left="2500"/>
        <w:jc w:val="both"/>
      </w:pPr>
    </w:p>
    <w:p w14:paraId="3A640ACE" w14:textId="77777777" w:rsidR="00000000" w:rsidRDefault="00000000">
      <w:pPr>
        <w:pStyle w:val="Teksttreci1"/>
        <w:spacing w:before="0" w:after="0" w:line="248" w:lineRule="exact"/>
        <w:ind w:left="20" w:right="260"/>
        <w:jc w:val="both"/>
      </w:pPr>
      <w:r>
        <w:t>1. Zasoby kadrowe- przewidywane do wykorzystania przy realizacji projektu /informacje o kwalifikacjach osób, które będą zatrudnione przy realizacji zadań oraz o kwalifikacjach wolontariuszy (imienny wykaz).</w:t>
      </w:r>
    </w:p>
    <w:p w14:paraId="2AFF4C71" w14:textId="77777777" w:rsidR="00000000" w:rsidRDefault="00000000">
      <w:pPr>
        <w:pStyle w:val="Teksttreci20"/>
        <w:spacing w:line="248" w:lineRule="exact"/>
        <w:ind w:left="440"/>
        <w:jc w:val="both"/>
      </w:pPr>
      <w:r>
        <w:t>Wykaz imienny kadry instruktorskiej zaangażowanej przez organizację do sportowego</w:t>
      </w:r>
    </w:p>
    <w:p w14:paraId="1F244918" w14:textId="77777777" w:rsidR="00000000" w:rsidRDefault="00000000">
      <w:pPr>
        <w:pStyle w:val="Teksttreci20"/>
        <w:spacing w:after="1870" w:line="248" w:lineRule="exact"/>
        <w:ind w:left="2940"/>
        <w:jc w:val="both"/>
      </w:pPr>
      <w:r>
        <w:t>szkolenia dzieci, młodzieży i dorosłych</w:t>
      </w:r>
    </w:p>
    <w:p w14:paraId="4E14E07B" w14:textId="08A4C849" w:rsidR="00000000" w:rsidRDefault="00543FEA">
      <w:pPr>
        <w:pStyle w:val="Standard"/>
        <w:jc w:val="both"/>
        <w:rPr>
          <w:rFonts w:hint="eastAsia"/>
          <w:lang w:val="pl-PL" w:eastAsia="pl-P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6B8C04CE" wp14:editId="61014444">
                <wp:simplePos x="0" y="0"/>
                <wp:positionH relativeFrom="column">
                  <wp:posOffset>102235</wp:posOffset>
                </wp:positionH>
                <wp:positionV relativeFrom="paragraph">
                  <wp:posOffset>-799465</wp:posOffset>
                </wp:positionV>
                <wp:extent cx="6370320" cy="1823720"/>
                <wp:effectExtent l="8255" t="7620" r="3175" b="6985"/>
                <wp:wrapTopAndBottom/>
                <wp:docPr id="32449213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1823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F1D83" w14:textId="77777777" w:rsidR="00000000" w:rsidRDefault="00000000">
                            <w:pPr>
                              <w:pStyle w:val="Podpistabeli21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Podpistabeli2"/>
                              </w:rPr>
                              <w:t>Oznaczenie symboli: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6"/>
                              <w:gridCol w:w="2646"/>
                              <w:gridCol w:w="1940"/>
                              <w:gridCol w:w="1400"/>
                              <w:gridCol w:w="1771"/>
                              <w:gridCol w:w="1548"/>
                            </w:tblGrid>
                            <w:tr w:rsidR="00000000" w14:paraId="5A8A718A" w14:textId="77777777">
                              <w:trPr>
                                <w:trHeight w:val="1015"/>
                                <w:jc w:val="center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6BEC12BD" w14:textId="77777777" w:rsidR="00000000" w:rsidRDefault="00000000">
                                  <w:pPr>
                                    <w:pStyle w:val="Teksttreci1"/>
                                    <w:spacing w:before="0" w:after="0" w:line="240" w:lineRule="auto"/>
                                    <w:ind w:left="20"/>
                                  </w:pPr>
                                  <w: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26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A97C915" w14:textId="77777777" w:rsidR="00000000" w:rsidRDefault="00000000">
                                  <w:pPr>
                                    <w:pStyle w:val="Teksttreci1"/>
                                    <w:spacing w:before="0" w:after="0" w:line="240" w:lineRule="auto"/>
                                    <w:ind w:left="20"/>
                                  </w:pPr>
                                  <w:r>
                                    <w:t>Imię i nazwisko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C09FE2D" w14:textId="77777777" w:rsidR="00000000" w:rsidRDefault="00000000">
                                  <w:pPr>
                                    <w:pStyle w:val="Teksttreci1"/>
                                    <w:spacing w:before="0" w:after="0" w:line="240" w:lineRule="auto"/>
                                    <w:ind w:left="20"/>
                                  </w:pPr>
                                  <w:r>
                                    <w:t>stanowisko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668CC20" w14:textId="77777777" w:rsidR="00000000" w:rsidRDefault="00000000">
                                  <w:pPr>
                                    <w:pStyle w:val="Teksttreci1"/>
                                    <w:spacing w:before="0" w:after="0" w:line="240" w:lineRule="auto"/>
                                    <w:ind w:left="20"/>
                                  </w:pPr>
                                  <w:r>
                                    <w:t>Kwalifikacje*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D6BE847" w14:textId="77777777" w:rsidR="00000000" w:rsidRDefault="00000000">
                                  <w:pPr>
                                    <w:pStyle w:val="Teksttreci1"/>
                                    <w:spacing w:before="0" w:after="0" w:line="176" w:lineRule="exact"/>
                                    <w:ind w:left="20"/>
                                  </w:pPr>
                                  <w:r>
                                    <w:t>Planowany okres zatrudnienia przy wykonywaniu zadania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FBAC0FD" w14:textId="77777777" w:rsidR="00000000" w:rsidRDefault="00000000">
                                  <w:pPr>
                                    <w:pStyle w:val="Teksttreci1"/>
                                    <w:spacing w:before="0" w:after="0" w:line="180" w:lineRule="exact"/>
                                    <w:ind w:left="20"/>
                                  </w:pPr>
                                  <w:r>
                                    <w:t>Planowane miesięczne wynagrodzenie z kosztami pracodawcy</w:t>
                                  </w:r>
                                </w:p>
                              </w:tc>
                            </w:tr>
                            <w:tr w:rsidR="00000000" w14:paraId="661417FD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C32ADDA" w14:textId="77777777" w:rsidR="00000000" w:rsidRDefault="00000000">
                                  <w:pPr>
                                    <w:pStyle w:val="Standard"/>
                                    <w:snapToGrid w:val="0"/>
                                    <w:rPr>
                                      <w:rFonts w:hint="eastAsi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F443B32" w14:textId="77777777" w:rsidR="00000000" w:rsidRDefault="00000000">
                                  <w:pPr>
                                    <w:pStyle w:val="Standard"/>
                                    <w:snapToGrid w:val="0"/>
                                    <w:rPr>
                                      <w:rFonts w:hint="eastAsi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79FAD14" w14:textId="77777777" w:rsidR="00000000" w:rsidRDefault="00000000">
                                  <w:pPr>
                                    <w:pStyle w:val="Standard"/>
                                    <w:snapToGrid w:val="0"/>
                                    <w:rPr>
                                      <w:rFonts w:hint="eastAsi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3BFAFC8" w14:textId="77777777" w:rsidR="00000000" w:rsidRDefault="00000000">
                                  <w:pPr>
                                    <w:pStyle w:val="Standard"/>
                                    <w:snapToGrid w:val="0"/>
                                    <w:rPr>
                                      <w:rFonts w:hint="eastAsi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BC76B7C" w14:textId="77777777" w:rsidR="00000000" w:rsidRDefault="00000000">
                                  <w:pPr>
                                    <w:pStyle w:val="Standard"/>
                                    <w:snapToGrid w:val="0"/>
                                    <w:rPr>
                                      <w:rFonts w:hint="eastAsi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C738077" w14:textId="77777777" w:rsidR="00000000" w:rsidRDefault="00000000">
                                  <w:pPr>
                                    <w:pStyle w:val="Standard"/>
                                    <w:snapToGrid w:val="0"/>
                                    <w:rPr>
                                      <w:rFonts w:hint="eastAsi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 w14:paraId="10428B92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BE93F0B" w14:textId="77777777" w:rsidR="00000000" w:rsidRDefault="00000000">
                                  <w:pPr>
                                    <w:pStyle w:val="Standard"/>
                                    <w:snapToGrid w:val="0"/>
                                    <w:rPr>
                                      <w:rFonts w:hint="eastAsi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E2465AF" w14:textId="77777777" w:rsidR="00000000" w:rsidRDefault="00000000">
                                  <w:pPr>
                                    <w:pStyle w:val="Standard"/>
                                    <w:snapToGrid w:val="0"/>
                                    <w:rPr>
                                      <w:rFonts w:hint="eastAsi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55DB880" w14:textId="77777777" w:rsidR="00000000" w:rsidRDefault="00000000">
                                  <w:pPr>
                                    <w:pStyle w:val="Standard"/>
                                    <w:snapToGrid w:val="0"/>
                                    <w:rPr>
                                      <w:rFonts w:hint="eastAsi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377BDCBE" w14:textId="77777777" w:rsidR="00000000" w:rsidRDefault="00000000">
                                  <w:pPr>
                                    <w:pStyle w:val="Standard"/>
                                    <w:snapToGrid w:val="0"/>
                                    <w:rPr>
                                      <w:rFonts w:hint="eastAsi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5D0417D" w14:textId="77777777" w:rsidR="00000000" w:rsidRDefault="00000000">
                                  <w:pPr>
                                    <w:pStyle w:val="Standard"/>
                                    <w:snapToGrid w:val="0"/>
                                    <w:rPr>
                                      <w:rFonts w:hint="eastAsi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16D116E" w14:textId="77777777" w:rsidR="00000000" w:rsidRDefault="00000000">
                                  <w:pPr>
                                    <w:pStyle w:val="Standard"/>
                                    <w:snapToGrid w:val="0"/>
                                    <w:rPr>
                                      <w:rFonts w:hint="eastAsi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 w14:paraId="0A819955" w14:textId="77777777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8193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63F11503" w14:textId="77777777" w:rsidR="00000000" w:rsidRDefault="00000000">
                                  <w:pPr>
                                    <w:pStyle w:val="Teksttreci20"/>
                                    <w:spacing w:line="240" w:lineRule="auto"/>
                                    <w:ind w:left="20"/>
                                  </w:pPr>
                                  <w:r>
                                    <w:t>razem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32BFFE0A" w14:textId="77777777" w:rsidR="00000000" w:rsidRDefault="00000000">
                                  <w:pPr>
                                    <w:pStyle w:val="Standard"/>
                                    <w:snapToGrid w:val="0"/>
                                    <w:rPr>
                                      <w:rFonts w:hint="eastAsi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E4013C" w14:textId="77777777" w:rsidR="00000000" w:rsidRDefault="00000000">
                            <w:pPr>
                              <w:pStyle w:val="Podpistabeli"/>
                              <w:jc w:val="center"/>
                            </w:pPr>
                            <w:r>
                              <w:t>* Należy załączyć także poświadczoną za zgodność z oryginałem kserokopię dyplomu trenera, legitymacji instruktorskiej lub innych dokumentów świadczących o posiadanych uprawnieniach do realizacji zadania oraz zakres obowiązków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C04CE" id="Text Box 4" o:spid="_x0000_s1027" type="#_x0000_t202" style="position:absolute;left:0;text-align:left;margin-left:8.05pt;margin-top:-62.95pt;width:501.6pt;height:143.6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" stroked="f">
                <v:fill opacity="0"/>
                <v:textbox inset=".05pt,.05pt,.05pt,.05pt">
                  <w:txbxContent>
                    <w:p w14:paraId="710F1D83" w14:textId="77777777" w:rsidR="00000000" w:rsidRDefault="00000000">
                      <w:pPr>
                        <w:pStyle w:val="Podpistabeli21"/>
                        <w:spacing w:line="180" w:lineRule="exact"/>
                        <w:jc w:val="center"/>
                      </w:pPr>
                      <w:r>
                        <w:rPr>
                          <w:rStyle w:val="Podpistabeli2"/>
                        </w:rPr>
                        <w:t>Oznaczenie symboli: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6"/>
                        <w:gridCol w:w="2646"/>
                        <w:gridCol w:w="1940"/>
                        <w:gridCol w:w="1400"/>
                        <w:gridCol w:w="1771"/>
                        <w:gridCol w:w="1548"/>
                      </w:tblGrid>
                      <w:tr w:rsidR="00000000" w14:paraId="5A8A718A" w14:textId="77777777">
                        <w:trPr>
                          <w:trHeight w:val="1015"/>
                          <w:jc w:val="center"/>
                        </w:trPr>
                        <w:tc>
                          <w:tcPr>
                            <w:tcW w:w="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6BEC12BD" w14:textId="77777777" w:rsidR="00000000" w:rsidRDefault="00000000">
                            <w:pPr>
                              <w:pStyle w:val="Teksttreci1"/>
                              <w:spacing w:before="0" w:after="0" w:line="240" w:lineRule="auto"/>
                              <w:ind w:left="20"/>
                            </w:pPr>
                            <w:r>
                              <w:t>Lp.</w:t>
                            </w:r>
                          </w:p>
                        </w:tc>
                        <w:tc>
                          <w:tcPr>
                            <w:tcW w:w="26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5A97C915" w14:textId="77777777" w:rsidR="00000000" w:rsidRDefault="00000000">
                            <w:pPr>
                              <w:pStyle w:val="Teksttreci1"/>
                              <w:spacing w:before="0" w:after="0" w:line="240" w:lineRule="auto"/>
                              <w:ind w:left="20"/>
                            </w:pPr>
                            <w:r>
                              <w:t>Imię i nazwisko</w:t>
                            </w:r>
                          </w:p>
                        </w:tc>
                        <w:tc>
                          <w:tcPr>
                            <w:tcW w:w="19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0C09FE2D" w14:textId="77777777" w:rsidR="00000000" w:rsidRDefault="00000000">
                            <w:pPr>
                              <w:pStyle w:val="Teksttreci1"/>
                              <w:spacing w:before="0" w:after="0" w:line="240" w:lineRule="auto"/>
                              <w:ind w:left="20"/>
                            </w:pPr>
                            <w:r>
                              <w:t>stanowisko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7668CC20" w14:textId="77777777" w:rsidR="00000000" w:rsidRDefault="00000000">
                            <w:pPr>
                              <w:pStyle w:val="Teksttreci1"/>
                              <w:spacing w:before="0" w:after="0" w:line="240" w:lineRule="auto"/>
                              <w:ind w:left="20"/>
                            </w:pPr>
                            <w:r>
                              <w:t>Kwalifikacje*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2D6BE847" w14:textId="77777777" w:rsidR="00000000" w:rsidRDefault="00000000">
                            <w:pPr>
                              <w:pStyle w:val="Teksttreci1"/>
                              <w:spacing w:before="0" w:after="0" w:line="176" w:lineRule="exact"/>
                              <w:ind w:left="20"/>
                            </w:pPr>
                            <w:r>
                              <w:t>Planowany okres zatrudnienia przy wykonywaniu zadania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FBAC0FD" w14:textId="77777777" w:rsidR="00000000" w:rsidRDefault="00000000">
                            <w:pPr>
                              <w:pStyle w:val="Teksttreci1"/>
                              <w:spacing w:before="0" w:after="0" w:line="180" w:lineRule="exact"/>
                              <w:ind w:left="20"/>
                            </w:pPr>
                            <w:r>
                              <w:t>Planowane miesięczne wynagrodzenie z kosztami pracodawcy</w:t>
                            </w:r>
                          </w:p>
                        </w:tc>
                      </w:tr>
                      <w:tr w:rsidR="00000000" w14:paraId="661417FD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0C32ADDA" w14:textId="77777777" w:rsidR="00000000" w:rsidRDefault="00000000">
                            <w:pPr>
                              <w:pStyle w:val="Standard"/>
                              <w:snapToGrid w:val="0"/>
                              <w:rPr>
                                <w:rFonts w:hint="eastAsi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0F443B32" w14:textId="77777777" w:rsidR="00000000" w:rsidRDefault="00000000">
                            <w:pPr>
                              <w:pStyle w:val="Standard"/>
                              <w:snapToGrid w:val="0"/>
                              <w:rPr>
                                <w:rFonts w:hint="eastAsi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479FAD14" w14:textId="77777777" w:rsidR="00000000" w:rsidRDefault="00000000">
                            <w:pPr>
                              <w:pStyle w:val="Standard"/>
                              <w:snapToGrid w:val="0"/>
                              <w:rPr>
                                <w:rFonts w:hint="eastAsi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53BFAFC8" w14:textId="77777777" w:rsidR="00000000" w:rsidRDefault="00000000">
                            <w:pPr>
                              <w:pStyle w:val="Standard"/>
                              <w:snapToGrid w:val="0"/>
                              <w:rPr>
                                <w:rFonts w:hint="eastAsi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7BC76B7C" w14:textId="77777777" w:rsidR="00000000" w:rsidRDefault="00000000">
                            <w:pPr>
                              <w:pStyle w:val="Standard"/>
                              <w:snapToGrid w:val="0"/>
                              <w:rPr>
                                <w:rFonts w:hint="eastAsi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C738077" w14:textId="77777777" w:rsidR="00000000" w:rsidRDefault="00000000">
                            <w:pPr>
                              <w:pStyle w:val="Standard"/>
                              <w:snapToGrid w:val="0"/>
                              <w:rPr>
                                <w:rFonts w:hint="eastAsi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 w14:paraId="10428B92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2BE93F0B" w14:textId="77777777" w:rsidR="00000000" w:rsidRDefault="00000000">
                            <w:pPr>
                              <w:pStyle w:val="Standard"/>
                              <w:snapToGrid w:val="0"/>
                              <w:rPr>
                                <w:rFonts w:hint="eastAsi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2E2465AF" w14:textId="77777777" w:rsidR="00000000" w:rsidRDefault="00000000">
                            <w:pPr>
                              <w:pStyle w:val="Standard"/>
                              <w:snapToGrid w:val="0"/>
                              <w:rPr>
                                <w:rFonts w:hint="eastAsi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455DB880" w14:textId="77777777" w:rsidR="00000000" w:rsidRDefault="00000000">
                            <w:pPr>
                              <w:pStyle w:val="Standard"/>
                              <w:snapToGrid w:val="0"/>
                              <w:rPr>
                                <w:rFonts w:hint="eastAsi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377BDCBE" w14:textId="77777777" w:rsidR="00000000" w:rsidRDefault="00000000">
                            <w:pPr>
                              <w:pStyle w:val="Standard"/>
                              <w:snapToGrid w:val="0"/>
                              <w:rPr>
                                <w:rFonts w:hint="eastAsi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25D0417D" w14:textId="77777777" w:rsidR="00000000" w:rsidRDefault="00000000">
                            <w:pPr>
                              <w:pStyle w:val="Standard"/>
                              <w:snapToGrid w:val="0"/>
                              <w:rPr>
                                <w:rFonts w:hint="eastAsi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416D116E" w14:textId="77777777" w:rsidR="00000000" w:rsidRDefault="00000000">
                            <w:pPr>
                              <w:pStyle w:val="Standard"/>
                              <w:snapToGrid w:val="0"/>
                              <w:rPr>
                                <w:rFonts w:hint="eastAsi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 w14:paraId="0A819955" w14:textId="77777777">
                        <w:trPr>
                          <w:trHeight w:val="360"/>
                          <w:jc w:val="center"/>
                        </w:trPr>
                        <w:tc>
                          <w:tcPr>
                            <w:tcW w:w="8193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63F11503" w14:textId="77777777" w:rsidR="00000000" w:rsidRDefault="00000000">
                            <w:pPr>
                              <w:pStyle w:val="Teksttreci20"/>
                              <w:spacing w:line="240" w:lineRule="auto"/>
                              <w:ind w:left="20"/>
                            </w:pPr>
                            <w:r>
                              <w:t>razem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32BFFE0A" w14:textId="77777777" w:rsidR="00000000" w:rsidRDefault="00000000">
                            <w:pPr>
                              <w:pStyle w:val="Standard"/>
                              <w:snapToGrid w:val="0"/>
                              <w:rPr>
                                <w:rFonts w:hint="eastAsi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28E4013C" w14:textId="77777777" w:rsidR="00000000" w:rsidRDefault="00000000">
                      <w:pPr>
                        <w:pStyle w:val="Podpistabeli"/>
                        <w:jc w:val="center"/>
                      </w:pPr>
                      <w:r>
                        <w:t>* Należy załączyć także poświadczoną za zgodność z oryginałem kserokopię dyplomu trenera, legitymacji instruktorskiej lub innych dokumentów świadczących o posiadanych uprawnieniach do realizacji zadania oraz zakres obowiązków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1F4A275" w14:textId="77777777" w:rsidR="00000000" w:rsidRDefault="00000000">
      <w:pPr>
        <w:pStyle w:val="Nagwek4"/>
        <w:spacing w:after="0" w:line="248" w:lineRule="exact"/>
        <w:ind w:right="280"/>
        <w:jc w:val="both"/>
        <w:rPr>
          <w:rFonts w:hint="eastAsia"/>
        </w:rPr>
      </w:pPr>
    </w:p>
    <w:p w14:paraId="710918D3" w14:textId="77777777" w:rsidR="00000000" w:rsidRDefault="00000000">
      <w:pPr>
        <w:pStyle w:val="Nagwek4"/>
        <w:spacing w:after="0" w:line="248" w:lineRule="exact"/>
        <w:ind w:right="280"/>
        <w:jc w:val="both"/>
      </w:pPr>
    </w:p>
    <w:p w14:paraId="050A4AF2" w14:textId="77777777" w:rsidR="00000000" w:rsidRDefault="00000000">
      <w:pPr>
        <w:pStyle w:val="Nagwek4"/>
        <w:spacing w:after="0" w:line="248" w:lineRule="exact"/>
        <w:ind w:right="280"/>
        <w:jc w:val="both"/>
      </w:pPr>
    </w:p>
    <w:p w14:paraId="76E9D5CA" w14:textId="77777777" w:rsidR="00000000" w:rsidRDefault="00000000">
      <w:pPr>
        <w:pStyle w:val="Nagwek4"/>
        <w:spacing w:after="0" w:line="248" w:lineRule="exact"/>
        <w:ind w:right="280"/>
        <w:jc w:val="both"/>
      </w:pPr>
    </w:p>
    <w:p w14:paraId="03BBA936" w14:textId="77777777" w:rsidR="00000000" w:rsidRDefault="00000000">
      <w:pPr>
        <w:pStyle w:val="Nagwek4"/>
        <w:spacing w:after="0" w:line="248" w:lineRule="exact"/>
        <w:ind w:right="280"/>
        <w:jc w:val="both"/>
      </w:pPr>
    </w:p>
    <w:p w14:paraId="515735C9" w14:textId="77777777" w:rsidR="00000000" w:rsidRDefault="00000000">
      <w:pPr>
        <w:pStyle w:val="Nagwek4"/>
        <w:spacing w:after="0" w:line="248" w:lineRule="exact"/>
        <w:ind w:right="280"/>
        <w:jc w:val="both"/>
      </w:pPr>
    </w:p>
    <w:p w14:paraId="19B75091" w14:textId="77777777" w:rsidR="00000000" w:rsidRDefault="00000000">
      <w:pPr>
        <w:pStyle w:val="Nagwek4"/>
        <w:spacing w:after="0" w:line="248" w:lineRule="exact"/>
        <w:ind w:right="280"/>
        <w:jc w:val="both"/>
      </w:pPr>
    </w:p>
    <w:p w14:paraId="289A7769" w14:textId="77777777" w:rsidR="00000000" w:rsidRDefault="00000000">
      <w:pPr>
        <w:pStyle w:val="Nagwek4"/>
        <w:spacing w:after="0" w:line="248" w:lineRule="exact"/>
        <w:ind w:right="280"/>
        <w:jc w:val="both"/>
      </w:pPr>
    </w:p>
    <w:p w14:paraId="48E3BB7B" w14:textId="77777777" w:rsidR="00000000" w:rsidRDefault="00000000">
      <w:pPr>
        <w:pStyle w:val="Nagwek4"/>
        <w:spacing w:after="0" w:line="248" w:lineRule="exact"/>
        <w:ind w:right="280"/>
        <w:jc w:val="both"/>
      </w:pPr>
    </w:p>
    <w:p w14:paraId="639C2A55" w14:textId="77777777" w:rsidR="00000000" w:rsidRDefault="00000000">
      <w:pPr>
        <w:pStyle w:val="Nagwek4"/>
        <w:spacing w:after="0" w:line="248" w:lineRule="exact"/>
        <w:ind w:right="280"/>
        <w:jc w:val="both"/>
      </w:pPr>
    </w:p>
    <w:p w14:paraId="7910F81C" w14:textId="77777777" w:rsidR="00000000" w:rsidRDefault="00000000">
      <w:pPr>
        <w:pStyle w:val="Nagwek4"/>
        <w:spacing w:after="0" w:line="248" w:lineRule="exact"/>
        <w:ind w:right="280"/>
        <w:jc w:val="both"/>
      </w:pPr>
    </w:p>
    <w:p w14:paraId="1B0B4655" w14:textId="77777777" w:rsidR="00000000" w:rsidRDefault="00000000">
      <w:pPr>
        <w:pStyle w:val="Nagwek4"/>
        <w:spacing w:after="0" w:line="248" w:lineRule="exact"/>
        <w:ind w:right="280"/>
        <w:jc w:val="both"/>
      </w:pPr>
    </w:p>
    <w:p w14:paraId="1A95DD9C" w14:textId="77777777" w:rsidR="00000000" w:rsidRDefault="00000000">
      <w:pPr>
        <w:pStyle w:val="Nagwek4"/>
        <w:spacing w:after="0" w:line="248" w:lineRule="exact"/>
        <w:ind w:right="280"/>
        <w:jc w:val="both"/>
      </w:pPr>
    </w:p>
    <w:p w14:paraId="02635C07" w14:textId="77777777" w:rsidR="00000000" w:rsidRDefault="00000000">
      <w:pPr>
        <w:pStyle w:val="Nagwek4"/>
        <w:spacing w:after="0" w:line="248" w:lineRule="exact"/>
        <w:ind w:right="280"/>
        <w:jc w:val="both"/>
      </w:pPr>
    </w:p>
    <w:p w14:paraId="38CE2E6B" w14:textId="77777777" w:rsidR="00000000" w:rsidRDefault="00000000">
      <w:pPr>
        <w:pStyle w:val="Nagwek4"/>
        <w:spacing w:after="0" w:line="248" w:lineRule="exact"/>
        <w:ind w:right="280"/>
        <w:jc w:val="both"/>
      </w:pPr>
    </w:p>
    <w:p w14:paraId="58D7895A" w14:textId="77777777" w:rsidR="00000000" w:rsidRDefault="00000000">
      <w:pPr>
        <w:pStyle w:val="Nagwek4"/>
        <w:spacing w:after="0" w:line="248" w:lineRule="exact"/>
        <w:ind w:right="280"/>
        <w:jc w:val="both"/>
      </w:pPr>
    </w:p>
    <w:p w14:paraId="5FBD214D" w14:textId="77777777" w:rsidR="00000000" w:rsidRDefault="00000000">
      <w:pPr>
        <w:pStyle w:val="Nagwek4"/>
        <w:spacing w:after="0" w:line="248" w:lineRule="exact"/>
        <w:ind w:right="280"/>
        <w:jc w:val="both"/>
      </w:pPr>
    </w:p>
    <w:p w14:paraId="75B37E7B" w14:textId="77777777" w:rsidR="00000000" w:rsidRDefault="00000000">
      <w:pPr>
        <w:pStyle w:val="Nagwek4"/>
        <w:spacing w:after="0" w:line="248" w:lineRule="exact"/>
        <w:ind w:right="280"/>
        <w:jc w:val="both"/>
      </w:pPr>
    </w:p>
    <w:p w14:paraId="02082A07" w14:textId="77777777" w:rsidR="00000000" w:rsidRDefault="00000000">
      <w:pPr>
        <w:pStyle w:val="Nagwek4"/>
        <w:spacing w:after="0" w:line="248" w:lineRule="exact"/>
        <w:ind w:right="280"/>
        <w:jc w:val="both"/>
      </w:pPr>
    </w:p>
    <w:p w14:paraId="0E40ED0B" w14:textId="77777777" w:rsidR="00000000" w:rsidRDefault="00000000">
      <w:pPr>
        <w:pStyle w:val="Nagwek4"/>
        <w:spacing w:after="0" w:line="248" w:lineRule="exact"/>
        <w:ind w:right="280"/>
        <w:jc w:val="both"/>
      </w:pPr>
    </w:p>
    <w:p w14:paraId="6BD26FB3" w14:textId="77777777" w:rsidR="00000000" w:rsidRDefault="00000000">
      <w:pPr>
        <w:pStyle w:val="Nagwek4"/>
        <w:spacing w:after="0" w:line="248" w:lineRule="exact"/>
        <w:ind w:right="280"/>
        <w:jc w:val="both"/>
      </w:pPr>
    </w:p>
    <w:p w14:paraId="0314196C" w14:textId="77777777" w:rsidR="00000000" w:rsidRDefault="00000000">
      <w:pPr>
        <w:pStyle w:val="Nagwek4"/>
        <w:spacing w:after="0" w:line="248" w:lineRule="exact"/>
        <w:ind w:right="280"/>
        <w:jc w:val="both"/>
      </w:pPr>
    </w:p>
    <w:p w14:paraId="351FED39" w14:textId="77777777" w:rsidR="00000000" w:rsidRDefault="00000000">
      <w:pPr>
        <w:pStyle w:val="Nagwek4"/>
        <w:spacing w:after="0" w:line="248" w:lineRule="exact"/>
        <w:ind w:right="280"/>
        <w:jc w:val="both"/>
      </w:pPr>
    </w:p>
    <w:p w14:paraId="24DC64E6" w14:textId="77777777" w:rsidR="00000000" w:rsidRDefault="00000000">
      <w:pPr>
        <w:pStyle w:val="Nagwek4"/>
        <w:spacing w:after="0" w:line="248" w:lineRule="exact"/>
        <w:ind w:right="280"/>
        <w:jc w:val="both"/>
      </w:pPr>
    </w:p>
    <w:p w14:paraId="36179715" w14:textId="77777777" w:rsidR="00000000" w:rsidRDefault="00000000">
      <w:pPr>
        <w:pStyle w:val="Nagwek4"/>
        <w:spacing w:after="0" w:line="248" w:lineRule="exact"/>
        <w:ind w:right="280"/>
        <w:jc w:val="both"/>
      </w:pPr>
    </w:p>
    <w:p w14:paraId="420BDE11" w14:textId="77777777" w:rsidR="00000000" w:rsidRDefault="00000000">
      <w:pPr>
        <w:pStyle w:val="Nagwek4"/>
        <w:spacing w:after="0" w:line="248" w:lineRule="exact"/>
        <w:ind w:right="280"/>
        <w:jc w:val="both"/>
      </w:pPr>
    </w:p>
    <w:p w14:paraId="5C52F90E" w14:textId="77777777" w:rsidR="00000000" w:rsidRDefault="00000000">
      <w:pPr>
        <w:pStyle w:val="Nagwek4"/>
        <w:spacing w:after="0" w:line="248" w:lineRule="exact"/>
        <w:ind w:right="280"/>
        <w:jc w:val="both"/>
      </w:pPr>
    </w:p>
    <w:p w14:paraId="762987D7" w14:textId="77777777" w:rsidR="00000000" w:rsidRDefault="00000000">
      <w:pPr>
        <w:pStyle w:val="Nagwek4"/>
        <w:spacing w:after="0" w:line="248" w:lineRule="exact"/>
        <w:ind w:right="280"/>
        <w:jc w:val="both"/>
      </w:pPr>
    </w:p>
    <w:p w14:paraId="324D49AE" w14:textId="77777777" w:rsidR="00000000" w:rsidRDefault="00000000">
      <w:pPr>
        <w:pStyle w:val="Nagwek4"/>
        <w:spacing w:after="0" w:line="248" w:lineRule="exact"/>
        <w:ind w:right="280"/>
        <w:jc w:val="both"/>
      </w:pPr>
    </w:p>
    <w:p w14:paraId="5A105461" w14:textId="77777777" w:rsidR="00000000" w:rsidRDefault="00000000">
      <w:pPr>
        <w:pStyle w:val="Nagwek4"/>
        <w:spacing w:after="0" w:line="248" w:lineRule="exact"/>
        <w:ind w:right="280"/>
        <w:jc w:val="both"/>
      </w:pPr>
      <w:bookmarkStart w:id="3" w:name="bookmark19"/>
      <w:r>
        <w:t>Wykaz stanowisk obsługi technicznej zaangażowanej przez organizację do sportowego szkolenia dzieci, młodzieży i dorosłych</w:t>
      </w:r>
      <w:bookmarkEnd w:id="3"/>
    </w:p>
    <w:p w14:paraId="3F81E19C" w14:textId="12DA28EA" w:rsidR="00000000" w:rsidRDefault="00543FEA">
      <w:pPr>
        <w:pStyle w:val="Standard"/>
        <w:jc w:val="both"/>
        <w:rPr>
          <w:rFonts w:hint="eastAsia"/>
          <w:lang w:val="pl-PL" w:eastAsia="pl-P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5A15103" wp14:editId="67D9352F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370320" cy="2332355"/>
                <wp:effectExtent l="4445" t="3175" r="6985" b="7620"/>
                <wp:wrapTopAndBottom/>
                <wp:docPr id="7155078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2332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B969E" w14:textId="77777777" w:rsidR="00000000" w:rsidRDefault="00000000">
                            <w:pPr>
                              <w:pStyle w:val="Podpistabeli21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Podpistabeli22"/>
                              </w:rPr>
                              <w:t>Oznaczenie symboli: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1"/>
                              <w:gridCol w:w="5303"/>
                              <w:gridCol w:w="1922"/>
                              <w:gridCol w:w="2067"/>
                            </w:tblGrid>
                            <w:tr w:rsidR="00000000" w14:paraId="7EDB5118" w14:textId="77777777">
                              <w:trPr>
                                <w:trHeight w:val="947"/>
                                <w:jc w:val="center"/>
                              </w:trPr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86E1008" w14:textId="77777777" w:rsidR="00000000" w:rsidRDefault="00000000">
                                  <w:pPr>
                                    <w:pStyle w:val="Teksttreci1"/>
                                    <w:spacing w:before="0" w:after="0" w:line="240" w:lineRule="auto"/>
                                    <w:ind w:left="20"/>
                                  </w:pPr>
                                  <w: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53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169B437" w14:textId="77777777" w:rsidR="00000000" w:rsidRDefault="00000000">
                                  <w:pPr>
                                    <w:pStyle w:val="Teksttreci1"/>
                                    <w:spacing w:before="0" w:after="0" w:line="240" w:lineRule="auto"/>
                                    <w:ind w:left="20"/>
                                  </w:pPr>
                                  <w:r>
                                    <w:t>stanowisko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F334306" w14:textId="77777777" w:rsidR="00000000" w:rsidRDefault="00000000">
                                  <w:pPr>
                                    <w:pStyle w:val="Teksttreci1"/>
                                    <w:spacing w:before="0" w:after="0" w:line="230" w:lineRule="exact"/>
                                    <w:ind w:left="20"/>
                                  </w:pPr>
                                  <w:r>
                                    <w:t>Planowany okres zatrudnienia przy wykonywaniu zadania</w:t>
                                  </w:r>
                                </w:p>
                              </w:tc>
                              <w:tc>
                                <w:tcPr>
                                  <w:tcW w:w="20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C9F1AFD" w14:textId="77777777" w:rsidR="00000000" w:rsidRDefault="00000000">
                                  <w:pPr>
                                    <w:pStyle w:val="Teksttreci1"/>
                                    <w:spacing w:before="0" w:after="0" w:line="230" w:lineRule="exact"/>
                                    <w:jc w:val="both"/>
                                  </w:pPr>
                                  <w:r>
                                    <w:t>Planowane miesięczne wynagrodzenie</w:t>
                                  </w:r>
                                </w:p>
                              </w:tc>
                            </w:tr>
                            <w:tr w:rsidR="00000000" w14:paraId="5B457ACA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975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3EC30938" w14:textId="77777777" w:rsidR="00000000" w:rsidRDefault="00000000">
                                  <w:pPr>
                                    <w:pStyle w:val="Standard"/>
                                    <w:snapToGrid w:val="0"/>
                                    <w:rPr>
                                      <w:rFonts w:hint="eastAsi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 w14:paraId="5541A5FE" w14:textId="7777777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384823C" w14:textId="77777777" w:rsidR="00000000" w:rsidRDefault="00000000">
                                  <w:pPr>
                                    <w:pStyle w:val="Standard"/>
                                    <w:snapToGrid w:val="0"/>
                                    <w:rPr>
                                      <w:rFonts w:hint="eastAsi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D84EC05" w14:textId="77777777" w:rsidR="00000000" w:rsidRDefault="00000000">
                                  <w:pPr>
                                    <w:pStyle w:val="Standard"/>
                                    <w:snapToGrid w:val="0"/>
                                    <w:rPr>
                                      <w:rFonts w:hint="eastAsi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F5F6CCF" w14:textId="77777777" w:rsidR="00000000" w:rsidRDefault="00000000">
                                  <w:pPr>
                                    <w:pStyle w:val="Standard"/>
                                    <w:snapToGrid w:val="0"/>
                                    <w:rPr>
                                      <w:rFonts w:hint="eastAsi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ADE17BE" w14:textId="77777777" w:rsidR="00000000" w:rsidRDefault="00000000">
                                  <w:pPr>
                                    <w:pStyle w:val="Standard"/>
                                    <w:snapToGrid w:val="0"/>
                                    <w:rPr>
                                      <w:rFonts w:hint="eastAsi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 w14:paraId="11C3C9E0" w14:textId="77777777">
                              <w:trPr>
                                <w:trHeight w:val="292"/>
                                <w:jc w:val="center"/>
                              </w:trPr>
                              <w:tc>
                                <w:tcPr>
                                  <w:tcW w:w="975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289F689" w14:textId="77777777" w:rsidR="00000000" w:rsidRDefault="00000000">
                                  <w:pPr>
                                    <w:pStyle w:val="Standard"/>
                                    <w:snapToGrid w:val="0"/>
                                    <w:rPr>
                                      <w:rFonts w:hint="eastAsi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 w14:paraId="270CB69C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F2463A1" w14:textId="77777777" w:rsidR="00000000" w:rsidRDefault="00000000">
                                  <w:pPr>
                                    <w:pStyle w:val="Standard"/>
                                    <w:snapToGrid w:val="0"/>
                                    <w:rPr>
                                      <w:rFonts w:hint="eastAsi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20ED561" w14:textId="77777777" w:rsidR="00000000" w:rsidRDefault="00000000">
                                  <w:pPr>
                                    <w:pStyle w:val="Standard"/>
                                    <w:snapToGrid w:val="0"/>
                                    <w:rPr>
                                      <w:rFonts w:hint="eastAsi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E1CC56E" w14:textId="77777777" w:rsidR="00000000" w:rsidRDefault="00000000">
                                  <w:pPr>
                                    <w:pStyle w:val="Standard"/>
                                    <w:snapToGrid w:val="0"/>
                                    <w:rPr>
                                      <w:rFonts w:hint="eastAsi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0CEC29C" w14:textId="77777777" w:rsidR="00000000" w:rsidRDefault="00000000">
                                  <w:pPr>
                                    <w:pStyle w:val="Standard"/>
                                    <w:snapToGrid w:val="0"/>
                                    <w:rPr>
                                      <w:rFonts w:hint="eastAsi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 w14:paraId="4EC4DFD6" w14:textId="77777777">
                              <w:trPr>
                                <w:trHeight w:val="338"/>
                                <w:jc w:val="center"/>
                              </w:trPr>
                              <w:tc>
                                <w:tcPr>
                                  <w:tcW w:w="768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DC653A4" w14:textId="77777777" w:rsidR="00000000" w:rsidRDefault="00000000">
                                  <w:pPr>
                                    <w:pStyle w:val="Teksttreci20"/>
                                    <w:spacing w:line="240" w:lineRule="auto"/>
                                    <w:ind w:left="20"/>
                                  </w:pPr>
                                  <w:r>
                                    <w:t>razem</w:t>
                                  </w:r>
                                </w:p>
                              </w:tc>
                              <w:tc>
                                <w:tcPr>
                                  <w:tcW w:w="20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C8393AB" w14:textId="77777777" w:rsidR="00000000" w:rsidRDefault="00000000">
                                  <w:pPr>
                                    <w:pStyle w:val="Standard"/>
                                    <w:snapToGrid w:val="0"/>
                                    <w:rPr>
                                      <w:rFonts w:hint="eastAsi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CBF0FA" w14:textId="77777777" w:rsidR="00000000" w:rsidRDefault="00000000">
                            <w:pPr>
                              <w:pStyle w:val="Teksttreci1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15103" id="Text Box 3" o:spid="_x0000_s1028" type="#_x0000_t202" style="position:absolute;left:0;text-align:left;margin-left:0;margin-top:.05pt;width:501.6pt;height:183.65pt;z-index:251657728;visibility:visible;mso-wrap-style:square;mso-width-percent:0;mso-height-percent:0;mso-wrap-distance-left:9.05pt;mso-wrap-distance-top:0;mso-wrap-distance-right:9.0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" stroked="f">
                <v:fill opacity="0"/>
                <v:textbox inset=".05pt,.05pt,.05pt,.05pt">
                  <w:txbxContent>
                    <w:p w14:paraId="471B969E" w14:textId="77777777" w:rsidR="00000000" w:rsidRDefault="00000000">
                      <w:pPr>
                        <w:pStyle w:val="Podpistabeli21"/>
                        <w:spacing w:line="180" w:lineRule="exact"/>
                        <w:jc w:val="center"/>
                      </w:pPr>
                      <w:r>
                        <w:rPr>
                          <w:rStyle w:val="Podpistabeli22"/>
                        </w:rPr>
                        <w:t>Oznaczenie symboli: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1"/>
                        <w:gridCol w:w="5303"/>
                        <w:gridCol w:w="1922"/>
                        <w:gridCol w:w="2067"/>
                      </w:tblGrid>
                      <w:tr w:rsidR="00000000" w14:paraId="7EDB5118" w14:textId="77777777">
                        <w:trPr>
                          <w:trHeight w:val="947"/>
                          <w:jc w:val="center"/>
                        </w:trPr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086E1008" w14:textId="77777777" w:rsidR="00000000" w:rsidRDefault="00000000">
                            <w:pPr>
                              <w:pStyle w:val="Teksttreci1"/>
                              <w:spacing w:before="0" w:after="0" w:line="240" w:lineRule="auto"/>
                              <w:ind w:left="20"/>
                            </w:pPr>
                            <w:r>
                              <w:t>Lp.</w:t>
                            </w:r>
                          </w:p>
                        </w:tc>
                        <w:tc>
                          <w:tcPr>
                            <w:tcW w:w="53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0169B437" w14:textId="77777777" w:rsidR="00000000" w:rsidRDefault="00000000">
                            <w:pPr>
                              <w:pStyle w:val="Teksttreci1"/>
                              <w:spacing w:before="0" w:after="0" w:line="240" w:lineRule="auto"/>
                              <w:ind w:left="20"/>
                            </w:pPr>
                            <w:r>
                              <w:t>stanowisko</w:t>
                            </w:r>
                          </w:p>
                        </w:tc>
                        <w:tc>
                          <w:tcPr>
                            <w:tcW w:w="19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4F334306" w14:textId="77777777" w:rsidR="00000000" w:rsidRDefault="00000000">
                            <w:pPr>
                              <w:pStyle w:val="Teksttreci1"/>
                              <w:spacing w:before="0" w:after="0" w:line="230" w:lineRule="exact"/>
                              <w:ind w:left="20"/>
                            </w:pPr>
                            <w:r>
                              <w:t>Planowany okres zatrudnienia przy wykonywaniu zadania</w:t>
                            </w:r>
                          </w:p>
                        </w:tc>
                        <w:tc>
                          <w:tcPr>
                            <w:tcW w:w="20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7C9F1AFD" w14:textId="77777777" w:rsidR="00000000" w:rsidRDefault="00000000">
                            <w:pPr>
                              <w:pStyle w:val="Teksttreci1"/>
                              <w:spacing w:before="0" w:after="0" w:line="230" w:lineRule="exact"/>
                              <w:jc w:val="both"/>
                            </w:pPr>
                            <w:r>
                              <w:t>Planowane miesięczne wynagrodzenie</w:t>
                            </w:r>
                          </w:p>
                        </w:tc>
                      </w:tr>
                      <w:tr w:rsidR="00000000" w14:paraId="5B457ACA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975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3EC30938" w14:textId="77777777" w:rsidR="00000000" w:rsidRDefault="00000000">
                            <w:pPr>
                              <w:pStyle w:val="Standard"/>
                              <w:snapToGrid w:val="0"/>
                              <w:rPr>
                                <w:rFonts w:hint="eastAsi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 w14:paraId="5541A5FE" w14:textId="77777777">
                        <w:trPr>
                          <w:trHeight w:val="288"/>
                          <w:jc w:val="center"/>
                        </w:trPr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1384823C" w14:textId="77777777" w:rsidR="00000000" w:rsidRDefault="00000000">
                            <w:pPr>
                              <w:pStyle w:val="Standard"/>
                              <w:snapToGrid w:val="0"/>
                              <w:rPr>
                                <w:rFonts w:hint="eastAsi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5D84EC05" w14:textId="77777777" w:rsidR="00000000" w:rsidRDefault="00000000">
                            <w:pPr>
                              <w:pStyle w:val="Standard"/>
                              <w:snapToGrid w:val="0"/>
                              <w:rPr>
                                <w:rFonts w:hint="eastAsi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4F5F6CCF" w14:textId="77777777" w:rsidR="00000000" w:rsidRDefault="00000000">
                            <w:pPr>
                              <w:pStyle w:val="Standard"/>
                              <w:snapToGrid w:val="0"/>
                              <w:rPr>
                                <w:rFonts w:hint="eastAsi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ADE17BE" w14:textId="77777777" w:rsidR="00000000" w:rsidRDefault="00000000">
                            <w:pPr>
                              <w:pStyle w:val="Standard"/>
                              <w:snapToGrid w:val="0"/>
                              <w:rPr>
                                <w:rFonts w:hint="eastAsi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 w14:paraId="11C3C9E0" w14:textId="77777777">
                        <w:trPr>
                          <w:trHeight w:val="292"/>
                          <w:jc w:val="center"/>
                        </w:trPr>
                        <w:tc>
                          <w:tcPr>
                            <w:tcW w:w="975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5289F689" w14:textId="77777777" w:rsidR="00000000" w:rsidRDefault="00000000">
                            <w:pPr>
                              <w:pStyle w:val="Standard"/>
                              <w:snapToGrid w:val="0"/>
                              <w:rPr>
                                <w:rFonts w:hint="eastAsi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 w14:paraId="270CB69C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1F2463A1" w14:textId="77777777" w:rsidR="00000000" w:rsidRDefault="00000000">
                            <w:pPr>
                              <w:pStyle w:val="Standard"/>
                              <w:snapToGrid w:val="0"/>
                              <w:rPr>
                                <w:rFonts w:hint="eastAsi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520ED561" w14:textId="77777777" w:rsidR="00000000" w:rsidRDefault="00000000">
                            <w:pPr>
                              <w:pStyle w:val="Standard"/>
                              <w:snapToGrid w:val="0"/>
                              <w:rPr>
                                <w:rFonts w:hint="eastAsi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1E1CC56E" w14:textId="77777777" w:rsidR="00000000" w:rsidRDefault="00000000">
                            <w:pPr>
                              <w:pStyle w:val="Standard"/>
                              <w:snapToGrid w:val="0"/>
                              <w:rPr>
                                <w:rFonts w:hint="eastAsi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50CEC29C" w14:textId="77777777" w:rsidR="00000000" w:rsidRDefault="00000000">
                            <w:pPr>
                              <w:pStyle w:val="Standard"/>
                              <w:snapToGrid w:val="0"/>
                              <w:rPr>
                                <w:rFonts w:hint="eastAsi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 w14:paraId="4EC4DFD6" w14:textId="77777777">
                        <w:trPr>
                          <w:trHeight w:val="338"/>
                          <w:jc w:val="center"/>
                        </w:trPr>
                        <w:tc>
                          <w:tcPr>
                            <w:tcW w:w="768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2DC653A4" w14:textId="77777777" w:rsidR="00000000" w:rsidRDefault="00000000">
                            <w:pPr>
                              <w:pStyle w:val="Teksttreci20"/>
                              <w:spacing w:line="240" w:lineRule="auto"/>
                              <w:ind w:left="20"/>
                            </w:pPr>
                            <w:r>
                              <w:t>razem</w:t>
                            </w:r>
                          </w:p>
                        </w:tc>
                        <w:tc>
                          <w:tcPr>
                            <w:tcW w:w="20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C8393AB" w14:textId="77777777" w:rsidR="00000000" w:rsidRDefault="00000000">
                            <w:pPr>
                              <w:pStyle w:val="Standard"/>
                              <w:snapToGrid w:val="0"/>
                              <w:rPr>
                                <w:rFonts w:hint="eastAsi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71CBF0FA" w14:textId="77777777" w:rsidR="00000000" w:rsidRDefault="00000000">
                      <w:pPr>
                        <w:pStyle w:val="Teksttreci1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4B8E560" w14:textId="77777777" w:rsidR="00000000" w:rsidRDefault="00000000">
      <w:pPr>
        <w:pStyle w:val="Nagwek4"/>
        <w:keepNext/>
        <w:keepLines/>
        <w:spacing w:before="387" w:after="0" w:line="252" w:lineRule="exact"/>
        <w:ind w:left="20"/>
        <w:jc w:val="both"/>
      </w:pPr>
      <w:bookmarkStart w:id="4" w:name="bookmark20"/>
      <w:r>
        <w:t>Należy załączyć zakres obowiązków.</w:t>
      </w:r>
      <w:bookmarkEnd w:id="4"/>
    </w:p>
    <w:p w14:paraId="74448D8E" w14:textId="77777777" w:rsidR="00000000" w:rsidRDefault="00000000">
      <w:pPr>
        <w:pStyle w:val="Teksttreci1"/>
        <w:spacing w:before="0" w:after="0" w:line="252" w:lineRule="exact"/>
        <w:ind w:left="20" w:right="280"/>
        <w:jc w:val="both"/>
      </w:pPr>
      <w:r>
        <w:t>2. Dotychczasowe doświadczenia w realizacji zadań podobnego rodzaju /ze wskazaniem, które z tych zadań realizowane były we współpracy z administracją publiczną/.</w:t>
      </w:r>
    </w:p>
    <w:p w14:paraId="04F78031" w14:textId="77777777" w:rsidR="00000000" w:rsidRDefault="00000000">
      <w:pPr>
        <w:pStyle w:val="Teksttreci1"/>
        <w:spacing w:before="0" w:after="0" w:line="252" w:lineRule="exact"/>
        <w:ind w:left="20" w:right="280"/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FD982B" w14:textId="77777777" w:rsidR="00000000" w:rsidRDefault="00000000">
      <w:pPr>
        <w:pStyle w:val="Teksttreci1"/>
        <w:spacing w:before="0" w:after="0" w:line="252" w:lineRule="exact"/>
        <w:ind w:left="20" w:right="280"/>
        <w:jc w:val="both"/>
      </w:pPr>
    </w:p>
    <w:p w14:paraId="0CC35E39" w14:textId="77777777" w:rsidR="00000000" w:rsidRDefault="00000000">
      <w:pPr>
        <w:pStyle w:val="Standard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Oświadczam(-my), że:</w:t>
      </w:r>
    </w:p>
    <w:p w14:paraId="3E0277D0" w14:textId="77777777" w:rsidR="00000000" w:rsidRDefault="00000000">
      <w:pPr>
        <w:pStyle w:val="Standard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1) proponowany projekt w całości mieści się w zakresie działalności wnioskodawcy,</w:t>
      </w:r>
    </w:p>
    <w:p w14:paraId="7FBB4EDC" w14:textId="77777777" w:rsidR="00000000" w:rsidRDefault="00000000">
      <w:pPr>
        <w:pStyle w:val="Standard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2) w ramach składanego wniosku przewidujemy pobieranie*/nie pobieranie* opłat od adresatów zadania,</w:t>
      </w:r>
    </w:p>
    <w:p w14:paraId="4FCD4821" w14:textId="77777777" w:rsidR="00000000" w:rsidRDefault="00000000">
      <w:pPr>
        <w:pStyle w:val="Standard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3) wszystkie podane w ofercie informacje są zgodne z aktualnym stanem prawnym i faktycznym.</w:t>
      </w:r>
    </w:p>
    <w:p w14:paraId="1154FDB9" w14:textId="77777777" w:rsidR="00000000" w:rsidRDefault="00000000">
      <w:pPr>
        <w:pStyle w:val="Standard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4) nie jesteśmy pozbawieni prawa do otrzymywania dotacji w rozumieniu ustawy z dnia 27 sierpnia 2009 r. o finansach publicznych (t.j. Dz. U. 2021r., poz. 305 ze zm.)</w:t>
      </w:r>
    </w:p>
    <w:p w14:paraId="04964C9F" w14:textId="77777777" w:rsidR="00000000" w:rsidRDefault="00000000">
      <w:pPr>
        <w:pStyle w:val="Standard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5) nie zalegamy z płatnościami wobec ZUS i Urzędu Skarbowego</w:t>
      </w:r>
    </w:p>
    <w:p w14:paraId="15061BE6" w14:textId="77777777" w:rsidR="00000000" w:rsidRDefault="00000000">
      <w:pPr>
        <w:pStyle w:val="Standard"/>
        <w:jc w:val="both"/>
        <w:rPr>
          <w:rFonts w:ascii="Times New Roman" w:eastAsia="Calibri" w:hAnsi="Times New Roman" w:cs="Calibri"/>
          <w:color w:val="000000"/>
          <w:sz w:val="22"/>
          <w:szCs w:val="22"/>
        </w:rPr>
      </w:pPr>
    </w:p>
    <w:p w14:paraId="2668F982" w14:textId="77777777" w:rsidR="00000000" w:rsidRDefault="00000000">
      <w:pPr>
        <w:pStyle w:val="Standard"/>
        <w:jc w:val="both"/>
        <w:rPr>
          <w:rFonts w:ascii="Times New Roman" w:eastAsia="Calibri" w:hAnsi="Times New Roman" w:cs="Calibri"/>
          <w:sz w:val="22"/>
          <w:szCs w:val="22"/>
        </w:rPr>
      </w:pPr>
    </w:p>
    <w:p w14:paraId="2438B77C" w14:textId="77777777" w:rsidR="00000000" w:rsidRDefault="00000000">
      <w:pPr>
        <w:pStyle w:val="Standard"/>
        <w:jc w:val="both"/>
        <w:rPr>
          <w:rFonts w:ascii="Times New Roman" w:eastAsia="Calibri" w:hAnsi="Times New Roman" w:cs="Calibri"/>
          <w:sz w:val="22"/>
          <w:szCs w:val="22"/>
        </w:rPr>
      </w:pPr>
    </w:p>
    <w:p w14:paraId="2EE3DFEC" w14:textId="77777777" w:rsidR="00000000" w:rsidRDefault="00000000">
      <w:pPr>
        <w:pStyle w:val="Standard"/>
        <w:jc w:val="both"/>
        <w:rPr>
          <w:rFonts w:ascii="Times New Roman" w:eastAsia="Calibri" w:hAnsi="Times New Roman" w:cs="Calibri"/>
          <w:sz w:val="22"/>
          <w:szCs w:val="22"/>
        </w:rPr>
      </w:pPr>
    </w:p>
    <w:p w14:paraId="77122C56" w14:textId="77777777" w:rsidR="00000000" w:rsidRDefault="00000000">
      <w:pPr>
        <w:pStyle w:val="Standard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</w:t>
      </w:r>
      <w:r>
        <w:rPr>
          <w:rFonts w:ascii="Times New Roman" w:eastAsia="Courier New" w:hAnsi="Times New Roman" w:cs="Courier New"/>
          <w:color w:val="000000"/>
          <w:sz w:val="22"/>
          <w:szCs w:val="22"/>
        </w:rPr>
        <w:t>(pieczęć Wnioskodawcy)</w:t>
      </w:r>
    </w:p>
    <w:p w14:paraId="0F3BC3A6" w14:textId="77777777" w:rsidR="00000000" w:rsidRDefault="00000000">
      <w:pPr>
        <w:pStyle w:val="Standard"/>
        <w:jc w:val="both"/>
        <w:rPr>
          <w:rFonts w:ascii="Times New Roman" w:eastAsia="Courier New" w:hAnsi="Times New Roman" w:cs="Courier New"/>
          <w:color w:val="000000"/>
          <w:sz w:val="22"/>
          <w:szCs w:val="22"/>
        </w:rPr>
      </w:pPr>
    </w:p>
    <w:p w14:paraId="02CD7A12" w14:textId="77777777" w:rsidR="00000000" w:rsidRDefault="00000000">
      <w:pPr>
        <w:pStyle w:val="Standard"/>
        <w:jc w:val="both"/>
        <w:rPr>
          <w:rFonts w:ascii="Times New Roman" w:eastAsia="Courier New" w:hAnsi="Times New Roman" w:cs="Courier New"/>
          <w:color w:val="000000"/>
          <w:sz w:val="22"/>
          <w:szCs w:val="22"/>
        </w:rPr>
      </w:pPr>
    </w:p>
    <w:p w14:paraId="1FD0B1F3" w14:textId="77777777" w:rsidR="00000000" w:rsidRDefault="00000000">
      <w:pPr>
        <w:pStyle w:val="Standard"/>
        <w:jc w:val="both"/>
        <w:rPr>
          <w:rFonts w:ascii="Times New Roman" w:eastAsia="Courier New" w:hAnsi="Times New Roman" w:cs="Courier New"/>
          <w:color w:val="000000"/>
          <w:sz w:val="22"/>
          <w:szCs w:val="22"/>
        </w:rPr>
      </w:pPr>
    </w:p>
    <w:p w14:paraId="24476D9B" w14:textId="77777777" w:rsidR="00000000" w:rsidRDefault="00000000">
      <w:pPr>
        <w:pStyle w:val="Standard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634491DF" w14:textId="77777777" w:rsidR="00000000" w:rsidRDefault="00000000">
      <w:pPr>
        <w:pStyle w:val="Standard"/>
        <w:jc w:val="center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(podpis osoby upoważnionej lub podpisy osób upoważnionych do składania oświadczeń woli w imieniu wnioskodawcy)</w:t>
      </w:r>
    </w:p>
    <w:p w14:paraId="589D0B8D" w14:textId="77777777" w:rsidR="00000000" w:rsidRDefault="00000000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BD0FD83" w14:textId="77777777" w:rsidR="00000000" w:rsidRDefault="00000000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Załączniki</w:t>
      </w:r>
    </w:p>
    <w:p w14:paraId="3B9A4389" w14:textId="77777777" w:rsidR="00000000" w:rsidRDefault="00000000">
      <w:pPr>
        <w:pStyle w:val="Standard"/>
        <w:numPr>
          <w:ilvl w:val="0"/>
          <w:numId w:val="2"/>
        </w:numPr>
        <w:ind w:left="-360" w:firstLine="36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aktualny odpis rejestru lub odpowiednio wyciąg z ewidencji lub inny dokument potwierdzający status prawny wnioskodawcy i umocowanie prawne osób go reprezentujących, potwierdzony za zgodność ze stanem faktycznym oryginalnymi podpisami osób statutowo do tego upoważnionych</w:t>
      </w:r>
    </w:p>
    <w:p w14:paraId="281DBA69" w14:textId="77777777" w:rsidR="00000000" w:rsidRDefault="00000000">
      <w:pPr>
        <w:pStyle w:val="Standard"/>
        <w:numPr>
          <w:ilvl w:val="0"/>
          <w:numId w:val="2"/>
        </w:numPr>
        <w:ind w:left="-360" w:firstLine="36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sprawozdanie merytoryczne i finansowe za ostatni rok (bilans, rachunek zysków i strat, informacja dodatkowa) potwierdzony za zgodność ze stanem faktycznym oryginalnymi podpisami osób statutowo do tego upoważnionych,</w:t>
      </w:r>
    </w:p>
    <w:p w14:paraId="1785073E" w14:textId="77777777" w:rsidR="00000000" w:rsidRDefault="00000000">
      <w:pPr>
        <w:pStyle w:val="Standard"/>
        <w:numPr>
          <w:ilvl w:val="0"/>
          <w:numId w:val="2"/>
        </w:numPr>
        <w:ind w:left="-360" w:firstLine="36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Aktualny statut klubu</w:t>
      </w:r>
    </w:p>
    <w:p w14:paraId="657398BB" w14:textId="77777777" w:rsidR="00000000" w:rsidRDefault="00000000">
      <w:pPr>
        <w:pStyle w:val="Standard"/>
        <w:numPr>
          <w:ilvl w:val="0"/>
          <w:numId w:val="2"/>
        </w:numPr>
        <w:ind w:left="-360" w:firstLine="36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Kserokopię aktualnej licencji klubu sportowego w danej dyscyplinie sportu przyznaną przez polski związek sportowy</w:t>
      </w:r>
    </w:p>
    <w:p w14:paraId="1EB73B84" w14:textId="77777777" w:rsidR="00000000" w:rsidRDefault="00000000">
      <w:pPr>
        <w:pStyle w:val="Standard"/>
        <w:numPr>
          <w:ilvl w:val="0"/>
          <w:numId w:val="2"/>
        </w:numPr>
        <w:ind w:left="-360" w:firstLine="36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Dodatkowo do wniosku można dołączyć rekomendacje dla organizacji.</w:t>
      </w:r>
    </w:p>
    <w:p w14:paraId="7672FAE9" w14:textId="77777777" w:rsidR="00000000" w:rsidRDefault="00000000">
      <w:pPr>
        <w:pStyle w:val="Standard"/>
        <w:ind w:left="705"/>
        <w:jc w:val="both"/>
        <w:rPr>
          <w:rFonts w:ascii="Times New Roman" w:eastAsia="Calibri" w:hAnsi="Times New Roman" w:cs="Calibri"/>
          <w:color w:val="000000"/>
          <w:sz w:val="22"/>
          <w:szCs w:val="22"/>
        </w:rPr>
      </w:pPr>
    </w:p>
    <w:p w14:paraId="3410B32F" w14:textId="77777777" w:rsidR="00000000" w:rsidRDefault="00000000">
      <w:pPr>
        <w:pStyle w:val="Standard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Adnotacje urzędowe (nie wypełniać)</w:t>
      </w:r>
    </w:p>
    <w:p w14:paraId="7FB6D355" w14:textId="77777777" w:rsidR="00000000" w:rsidRDefault="00000000">
      <w:pPr>
        <w:pStyle w:val="Standard"/>
        <w:rPr>
          <w:rFonts w:ascii="Times New Roman" w:eastAsia="Calibri" w:hAnsi="Times New Roman" w:cs="Calibri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5"/>
      </w:tblGrid>
      <w:tr w:rsidR="00000000" w14:paraId="7598DB8B" w14:textId="77777777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66C1A" w14:textId="77777777" w:rsidR="00000000" w:rsidRDefault="00000000">
            <w:pPr>
              <w:pStyle w:val="Standard"/>
              <w:snapToGrid w:val="0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  <w:p w14:paraId="73FDDD9C" w14:textId="77777777" w:rsidR="00000000" w:rsidRDefault="00000000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  <w:p w14:paraId="6D2BA467" w14:textId="77777777" w:rsidR="00000000" w:rsidRDefault="00000000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  <w:p w14:paraId="3E4EF1A3" w14:textId="77777777" w:rsidR="00000000" w:rsidRDefault="00000000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</w:tbl>
    <w:p w14:paraId="042B61D4" w14:textId="77777777" w:rsidR="00000000" w:rsidRDefault="00000000">
      <w:pPr>
        <w:pStyle w:val="Standard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_______________</w:t>
      </w:r>
    </w:p>
    <w:p w14:paraId="0F54BF16" w14:textId="77777777" w:rsidR="00B41730" w:rsidRDefault="00000000">
      <w:pPr>
        <w:pStyle w:val="Standard"/>
        <w:ind w:left="20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* Niepotrzebne skreślić.  </w:t>
      </w:r>
    </w:p>
    <w:sectPr w:rsidR="00B41730">
      <w:pgSz w:w="11906" w:h="16838"/>
      <w:pgMar w:top="1092" w:right="928" w:bottom="2334" w:left="9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5"/>
      <w:numFmt w:val="upperRoman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0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2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20211073">
    <w:abstractNumId w:val="0"/>
  </w:num>
  <w:num w:numId="2" w16cid:durableId="1885018123">
    <w:abstractNumId w:val="1"/>
  </w:num>
  <w:num w:numId="3" w16cid:durableId="470291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EA"/>
    <w:rsid w:val="00543FEA"/>
    <w:rsid w:val="00B4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F605B2"/>
  <w15:chartTrackingRefBased/>
  <w15:docId w15:val="{AF08E3DE-6AAA-4A1C-9375-14A664B7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z1">
    <w:name w:val="WW8Num1z1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Teksttreci2">
    <w:name w:val="Tekst treści2"/>
    <w:rPr>
      <w:rFonts w:ascii="Times New Roman" w:eastAsia="Times New Roman" w:hAnsi="Times New Roman" w:cs="Times New Roman"/>
      <w:spacing w:val="0"/>
      <w:sz w:val="22"/>
      <w:szCs w:val="22"/>
      <w:u w:val="single"/>
    </w:rPr>
  </w:style>
  <w:style w:type="character" w:customStyle="1" w:styleId="TeksttreciPogrubienie1">
    <w:name w:val="Tekst treści + Pogrubienie1"/>
    <w:rPr>
      <w:rFonts w:ascii="Times New Roman" w:eastAsia="Times New Roman" w:hAnsi="Times New Roman" w:cs="Times New Roman"/>
      <w:b/>
      <w:bCs/>
      <w:spacing w:val="0"/>
      <w:sz w:val="22"/>
      <w:szCs w:val="22"/>
    </w:rPr>
  </w:style>
  <w:style w:type="character" w:customStyle="1" w:styleId="Teksttreci2Bezpogrubienia">
    <w:name w:val="Tekst treści (2) + Bez pogrubienia"/>
    <w:rPr>
      <w:rFonts w:ascii="Times New Roman" w:eastAsia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Podpistabeli22">
    <w:name w:val="Podpis tabeli (2)2"/>
    <w:rPr>
      <w:rFonts w:ascii="Times New Roman" w:eastAsia="Times New Roman" w:hAnsi="Times New Roman" w:cs="Times New Roman"/>
      <w:spacing w:val="0"/>
      <w:sz w:val="18"/>
      <w:szCs w:val="18"/>
      <w:u w:val="single"/>
    </w:rPr>
  </w:style>
  <w:style w:type="character" w:customStyle="1" w:styleId="Podpistabeli2">
    <w:name w:val="Podpis tabeli (2)"/>
    <w:rPr>
      <w:rFonts w:ascii="Times New Roman" w:eastAsia="Times New Roman" w:hAnsi="Times New Roman" w:cs="Times New Roman"/>
      <w:spacing w:val="0"/>
      <w:sz w:val="18"/>
      <w:szCs w:val="18"/>
      <w:u w:val="single"/>
    </w:rPr>
  </w:style>
  <w:style w:type="character" w:customStyle="1" w:styleId="NumberingSymbols">
    <w:name w:val="Numbering Symbols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imes New Roman"/>
      <w:lang w:bidi="ar-SA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ksttreci1">
    <w:name w:val="Tekst treści1"/>
    <w:basedOn w:val="Standard"/>
    <w:pPr>
      <w:spacing w:before="780" w:after="780" w:line="274" w:lineRule="exact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Teksttreci4">
    <w:name w:val="Tekst treści (4)"/>
    <w:basedOn w:val="Standard"/>
    <w:pPr>
      <w:spacing w:after="1020" w:line="230" w:lineRule="exact"/>
      <w:jc w:val="right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Nagwek4">
    <w:name w:val="Nagłówek #4"/>
    <w:basedOn w:val="Standard"/>
    <w:pPr>
      <w:spacing w:after="960" w:line="240" w:lineRule="atLeast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Teksttreci20">
    <w:name w:val="Tekst treści (2)"/>
    <w:basedOn w:val="Standard"/>
    <w:pPr>
      <w:spacing w:line="240" w:lineRule="atLeast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Teksttreci7">
    <w:name w:val="Tekst treści (7)"/>
    <w:basedOn w:val="Standard"/>
    <w:pPr>
      <w:spacing w:before="300" w:after="660" w:line="240" w:lineRule="atLeast"/>
    </w:pPr>
    <w:rPr>
      <w:rFonts w:ascii="Georgia" w:eastAsia="Georgia" w:hAnsi="Georgia" w:cs="Georgia"/>
      <w:color w:val="000000"/>
      <w:sz w:val="19"/>
      <w:szCs w:val="19"/>
    </w:rPr>
  </w:style>
  <w:style w:type="paragraph" w:customStyle="1" w:styleId="Podpistabeli21">
    <w:name w:val="Podpis tabeli (2)1"/>
    <w:basedOn w:val="Standard"/>
    <w:pPr>
      <w:spacing w:line="240" w:lineRule="atLeas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Podpistabeli">
    <w:name w:val="Podpis tabeli"/>
    <w:basedOn w:val="Standard"/>
    <w:pPr>
      <w:spacing w:line="248" w:lineRule="exact"/>
      <w:jc w:val="both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Teksttreci31">
    <w:name w:val="Tekst treści (3)1"/>
    <w:basedOn w:val="Standard"/>
    <w:pPr>
      <w:spacing w:line="240" w:lineRule="atLeast"/>
    </w:pPr>
    <w:rPr>
      <w:rFonts w:ascii="Times New Roman" w:eastAsia="Times New Roman" w:hAnsi="Times New Roman" w:cs="Times New Roman"/>
      <w:b/>
      <w:bCs/>
      <w:i/>
      <w:iCs/>
      <w:color w:val="000000"/>
      <w:sz w:val="23"/>
      <w:szCs w:val="23"/>
    </w:rPr>
  </w:style>
  <w:style w:type="paragraph" w:customStyle="1" w:styleId="Teksttreci5">
    <w:name w:val="Tekst treści (5)"/>
    <w:basedOn w:val="Standard"/>
    <w:pPr>
      <w:spacing w:line="240" w:lineRule="atLeast"/>
    </w:pPr>
    <w:rPr>
      <w:rFonts w:ascii="Trebuchet MS" w:eastAsia="Trebuchet MS" w:hAnsi="Trebuchet MS" w:cs="Trebuchet MS"/>
      <w:i/>
      <w:iCs/>
      <w:color w:val="000000"/>
      <w:sz w:val="14"/>
      <w:szCs w:val="1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2267</Words>
  <Characters>13605</Characters>
  <Application>Microsoft Office Word</Application>
  <DocSecurity>0</DocSecurity>
  <Lines>113</Lines>
  <Paragraphs>31</Paragraphs>
  <ScaleCrop>false</ScaleCrop>
  <Company/>
  <LinksUpToDate>false</LinksUpToDate>
  <CharactersWithSpaces>15841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mbarycz</cp:lastModifiedBy>
  <cp:revision>2</cp:revision>
  <cp:lastPrinted>2021-02-10T06:45:00Z</cp:lastPrinted>
  <dcterms:created xsi:type="dcterms:W3CDTF">2024-01-17T10:10:00Z</dcterms:created>
  <dcterms:modified xsi:type="dcterms:W3CDTF">2024-01-17T10:10:00Z</dcterms:modified>
</cp:coreProperties>
</file>