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F" w:rsidRPr="00380415" w:rsidRDefault="006A5B9F" w:rsidP="005600E8">
      <w:pPr>
        <w:spacing w:line="276" w:lineRule="auto"/>
        <w:jc w:val="center"/>
        <w:rPr>
          <w:b/>
        </w:rPr>
      </w:pPr>
      <w:r w:rsidRPr="00380415">
        <w:t xml:space="preserve">    </w:t>
      </w:r>
      <w:r w:rsidR="003A5540">
        <w:t xml:space="preserve"> </w:t>
      </w:r>
      <w:r w:rsidRPr="00380415">
        <w:t xml:space="preserve">      </w:t>
      </w:r>
      <w:r w:rsidR="003A5540">
        <w:t xml:space="preserve"> </w:t>
      </w:r>
      <w:r w:rsidRPr="00380415">
        <w:t xml:space="preserve">        </w:t>
      </w:r>
      <w:r w:rsidR="003A5540">
        <w:t xml:space="preserve">  </w:t>
      </w:r>
      <w:r w:rsidRPr="00380415">
        <w:t xml:space="preserve">         </w:t>
      </w:r>
      <w:r w:rsidR="003A5540">
        <w:t xml:space="preserve">  </w:t>
      </w:r>
      <w:r w:rsidRPr="00380415">
        <w:t xml:space="preserve">      </w:t>
      </w:r>
    </w:p>
    <w:p w:rsidR="006A5B9F" w:rsidRPr="00380415" w:rsidRDefault="006A5B9F" w:rsidP="00342E25">
      <w:pPr>
        <w:spacing w:line="276" w:lineRule="auto"/>
        <w:jc w:val="right"/>
        <w:rPr>
          <w:bCs/>
          <w:i/>
        </w:rPr>
      </w:pPr>
      <w:r w:rsidRPr="00380415">
        <w:t xml:space="preserve">   </w:t>
      </w:r>
      <w:r w:rsidR="003A5540">
        <w:t xml:space="preserve">  </w:t>
      </w:r>
      <w:r w:rsidRPr="00380415">
        <w:t xml:space="preserve">   </w:t>
      </w:r>
      <w:r w:rsidR="003A5540">
        <w:t xml:space="preserve"> </w:t>
      </w:r>
      <w:r w:rsidRPr="00380415">
        <w:t xml:space="preserve">            </w:t>
      </w:r>
      <w:r w:rsidR="003A5540">
        <w:t xml:space="preserve"> </w:t>
      </w:r>
      <w:r w:rsidRPr="00380415">
        <w:t xml:space="preserve">   </w:t>
      </w:r>
      <w:r w:rsidRPr="00380415">
        <w:rPr>
          <w:b/>
          <w:bCs/>
          <w:i/>
        </w:rPr>
        <w:t>Załącznik Nr 1</w:t>
      </w:r>
      <w:r w:rsidRPr="00380415">
        <w:rPr>
          <w:bCs/>
          <w:i/>
        </w:rPr>
        <w:t xml:space="preserve"> </w:t>
      </w:r>
      <w:r w:rsidRPr="00380415">
        <w:rPr>
          <w:bCs/>
          <w:i/>
        </w:rPr>
        <w:br/>
        <w:t xml:space="preserve">do zapytania ofertowego z dnia </w:t>
      </w:r>
      <w:r w:rsidR="00F35A5C">
        <w:rPr>
          <w:i/>
        </w:rPr>
        <w:t>11 sierpnia 2015 r.</w:t>
      </w:r>
    </w:p>
    <w:p w:rsidR="006A5B9F" w:rsidRPr="00380415" w:rsidRDefault="006A5B9F" w:rsidP="006E2207">
      <w:pPr>
        <w:spacing w:line="276" w:lineRule="auto"/>
        <w:rPr>
          <w:bCs/>
        </w:rPr>
      </w:pPr>
    </w:p>
    <w:p w:rsidR="006A5B9F" w:rsidRPr="00380415" w:rsidRDefault="006A5B9F" w:rsidP="006E2207">
      <w:pPr>
        <w:spacing w:line="276" w:lineRule="auto"/>
        <w:rPr>
          <w:bCs/>
        </w:rPr>
      </w:pPr>
    </w:p>
    <w:p w:rsidR="006A5B9F" w:rsidRPr="00380415" w:rsidRDefault="006A5B9F" w:rsidP="006E2207">
      <w:pPr>
        <w:spacing w:line="276" w:lineRule="auto"/>
        <w:rPr>
          <w:bCs/>
        </w:rPr>
      </w:pPr>
      <w:r w:rsidRPr="00380415">
        <w:rPr>
          <w:bCs/>
        </w:rPr>
        <w:t>........................................................</w:t>
      </w:r>
    </w:p>
    <w:p w:rsidR="006A5B9F" w:rsidRPr="00380415" w:rsidRDefault="006A5B9F" w:rsidP="006E2207">
      <w:pPr>
        <w:spacing w:line="276" w:lineRule="auto"/>
        <w:rPr>
          <w:bCs/>
          <w:i/>
        </w:rPr>
      </w:pPr>
      <w:r w:rsidRPr="00380415">
        <w:rPr>
          <w:bCs/>
          <w:i/>
        </w:rPr>
        <w:t xml:space="preserve">               </w:t>
      </w:r>
      <w:r w:rsidR="00EF4C35">
        <w:rPr>
          <w:bCs/>
          <w:i/>
        </w:rPr>
        <w:t>(pieczęć Oferenta</w:t>
      </w:r>
      <w:r w:rsidRPr="00380415">
        <w:rPr>
          <w:bCs/>
          <w:i/>
        </w:rPr>
        <w:t>)</w:t>
      </w:r>
    </w:p>
    <w:p w:rsidR="006A5B9F" w:rsidRPr="00380415" w:rsidRDefault="006A5B9F" w:rsidP="006E2207">
      <w:pPr>
        <w:spacing w:line="276" w:lineRule="auto"/>
        <w:rPr>
          <w:b/>
          <w:bCs/>
        </w:rPr>
      </w:pPr>
    </w:p>
    <w:p w:rsidR="006A5B9F" w:rsidRPr="00380415" w:rsidRDefault="006A5B9F" w:rsidP="006E2207">
      <w:pPr>
        <w:spacing w:line="276" w:lineRule="auto"/>
        <w:rPr>
          <w:b/>
          <w:bCs/>
        </w:rPr>
      </w:pPr>
    </w:p>
    <w:p w:rsidR="006A5B9F" w:rsidRDefault="008B63F2" w:rsidP="006E2207">
      <w:pPr>
        <w:spacing w:line="276" w:lineRule="auto"/>
        <w:jc w:val="right"/>
        <w:rPr>
          <w:b/>
          <w:bCs/>
        </w:rPr>
      </w:pPr>
      <w:r>
        <w:rPr>
          <w:b/>
          <w:bCs/>
        </w:rPr>
        <w:t>Gmina Chełmiec</w:t>
      </w:r>
    </w:p>
    <w:p w:rsidR="008B63F2" w:rsidRDefault="008B63F2" w:rsidP="006E2207">
      <w:pPr>
        <w:spacing w:line="276" w:lineRule="auto"/>
        <w:jc w:val="right"/>
        <w:rPr>
          <w:b/>
          <w:bCs/>
        </w:rPr>
      </w:pPr>
      <w:r>
        <w:rPr>
          <w:b/>
          <w:bCs/>
        </w:rPr>
        <w:t>Ul. Papieska 2</w:t>
      </w:r>
    </w:p>
    <w:p w:rsidR="008B63F2" w:rsidRPr="00380415" w:rsidRDefault="008B63F2" w:rsidP="006E2207">
      <w:pPr>
        <w:spacing w:line="276" w:lineRule="auto"/>
        <w:jc w:val="right"/>
        <w:rPr>
          <w:b/>
          <w:bCs/>
        </w:rPr>
      </w:pPr>
      <w:r>
        <w:rPr>
          <w:b/>
          <w:bCs/>
        </w:rPr>
        <w:t>33-395 Chełmiec</w:t>
      </w:r>
    </w:p>
    <w:p w:rsidR="006A5B9F" w:rsidRPr="00380415" w:rsidRDefault="006A5B9F" w:rsidP="006E2207">
      <w:pPr>
        <w:spacing w:line="276" w:lineRule="auto"/>
        <w:rPr>
          <w:b/>
          <w:bCs/>
        </w:rPr>
      </w:pPr>
    </w:p>
    <w:p w:rsidR="006A5B9F" w:rsidRPr="00380415" w:rsidRDefault="006A5B9F" w:rsidP="006E2207">
      <w:pPr>
        <w:spacing w:line="276" w:lineRule="auto"/>
        <w:rPr>
          <w:b/>
          <w:bCs/>
        </w:rPr>
      </w:pPr>
    </w:p>
    <w:p w:rsidR="006A5B9F" w:rsidRPr="00380415" w:rsidRDefault="006A5B9F" w:rsidP="006E2207">
      <w:pPr>
        <w:spacing w:line="276" w:lineRule="auto"/>
        <w:jc w:val="center"/>
        <w:rPr>
          <w:b/>
          <w:bCs/>
        </w:rPr>
      </w:pPr>
      <w:r w:rsidRPr="00380415">
        <w:rPr>
          <w:b/>
          <w:bCs/>
        </w:rPr>
        <w:t>FORMULARZ OFERTY</w:t>
      </w:r>
    </w:p>
    <w:p w:rsidR="007252B2" w:rsidRPr="008B63F2" w:rsidRDefault="006A5B9F" w:rsidP="005600E8">
      <w:pPr>
        <w:spacing w:line="276" w:lineRule="auto"/>
        <w:jc w:val="center"/>
      </w:pPr>
      <w:r w:rsidRPr="008B63F2">
        <w:rPr>
          <w:bCs/>
        </w:rPr>
        <w:t>odpo</w:t>
      </w:r>
      <w:r w:rsidR="007252B2" w:rsidRPr="008B63F2">
        <w:rPr>
          <w:bCs/>
        </w:rPr>
        <w:t>wiadając na zapytanie dotyczące</w:t>
      </w:r>
      <w:r w:rsidR="00C16536">
        <w:rPr>
          <w:b/>
          <w:bCs/>
        </w:rPr>
        <w:t xml:space="preserve"> </w:t>
      </w:r>
      <w:r w:rsidR="008B63F2">
        <w:t>organizacji i koordynacji imprezy plenerowej „Festyn ekologiczny w Biczycach Dolnych” w ramach promocji projektu „Poprawa gospodarki wodno-ściekowej na terenie gminy Chełmiec i Podegrodzie” współfinansowanego ze środków Programu Operacyjnego Infrastruktura i Środowisko na lata 2007-2013</w:t>
      </w:r>
    </w:p>
    <w:p w:rsidR="006A5B9F" w:rsidRPr="00380415" w:rsidRDefault="006A5B9F" w:rsidP="006E2207">
      <w:pPr>
        <w:spacing w:line="276" w:lineRule="auto"/>
        <w:jc w:val="center"/>
        <w:rPr>
          <w:b/>
          <w:bCs/>
        </w:rPr>
      </w:pPr>
      <w:r w:rsidRPr="00380415">
        <w:rPr>
          <w:b/>
          <w:bCs/>
        </w:rPr>
        <w:t>oferuję/</w:t>
      </w:r>
      <w:proofErr w:type="spellStart"/>
      <w:r w:rsidRPr="00380415">
        <w:rPr>
          <w:b/>
          <w:bCs/>
        </w:rPr>
        <w:t>emy</w:t>
      </w:r>
      <w:proofErr w:type="spellEnd"/>
      <w:r w:rsidRPr="00380415">
        <w:rPr>
          <w:b/>
          <w:bCs/>
        </w:rPr>
        <w:t xml:space="preserve"> wykonanie przedmiotowego zadania:</w:t>
      </w:r>
    </w:p>
    <w:p w:rsidR="006A5B9F" w:rsidRPr="00380415" w:rsidRDefault="006A5B9F" w:rsidP="006E2207">
      <w:pPr>
        <w:spacing w:line="276" w:lineRule="auto"/>
        <w:rPr>
          <w:b/>
          <w:bCs/>
        </w:rPr>
      </w:pPr>
    </w:p>
    <w:p w:rsidR="006A5B9F" w:rsidRPr="00380415" w:rsidRDefault="006A5B9F" w:rsidP="006E2207">
      <w:pPr>
        <w:spacing w:line="276" w:lineRule="auto"/>
        <w:rPr>
          <w:b/>
          <w:bCs/>
        </w:rPr>
      </w:pPr>
      <w:r w:rsidRPr="00380415">
        <w:rPr>
          <w:b/>
          <w:bCs/>
        </w:rPr>
        <w:t xml:space="preserve">I. Dane Oferenta : </w:t>
      </w:r>
    </w:p>
    <w:p w:rsidR="006A5B9F" w:rsidRPr="00380415" w:rsidRDefault="006A5B9F" w:rsidP="006E2207">
      <w:pPr>
        <w:spacing w:line="276" w:lineRule="auto"/>
        <w:rPr>
          <w:bCs/>
        </w:rPr>
      </w:pPr>
      <w:r w:rsidRPr="00380415">
        <w:rPr>
          <w:bCs/>
        </w:rPr>
        <w:t xml:space="preserve">Nazwa: .................................................................................................................................. </w:t>
      </w:r>
    </w:p>
    <w:p w:rsidR="006A5B9F" w:rsidRPr="00380415" w:rsidRDefault="008132A4" w:rsidP="006E2207">
      <w:pPr>
        <w:spacing w:line="276" w:lineRule="auto"/>
        <w:rPr>
          <w:bCs/>
        </w:rPr>
      </w:pPr>
      <w:r w:rsidRPr="00380415">
        <w:rPr>
          <w:bCs/>
        </w:rPr>
        <w:t>Adres</w:t>
      </w:r>
      <w:r w:rsidR="006A5B9F" w:rsidRPr="00380415">
        <w:rPr>
          <w:bCs/>
        </w:rPr>
        <w:t xml:space="preserve">: ................................................................................................................................. </w:t>
      </w:r>
    </w:p>
    <w:p w:rsidR="006A5B9F" w:rsidRPr="00380415" w:rsidRDefault="006A5B9F" w:rsidP="006E2207">
      <w:pPr>
        <w:spacing w:line="276" w:lineRule="auto"/>
        <w:rPr>
          <w:bCs/>
        </w:rPr>
      </w:pPr>
      <w:r w:rsidRPr="00380415">
        <w:rPr>
          <w:bCs/>
        </w:rPr>
        <w:t xml:space="preserve">Nr telefonu/faksu: ................................................................................................................. </w:t>
      </w:r>
    </w:p>
    <w:p w:rsidR="006A5B9F" w:rsidRPr="00380415" w:rsidRDefault="006A5B9F" w:rsidP="006E2207">
      <w:pPr>
        <w:spacing w:line="276" w:lineRule="auto"/>
        <w:rPr>
          <w:bCs/>
        </w:rPr>
      </w:pPr>
      <w:r w:rsidRPr="00380415">
        <w:rPr>
          <w:bCs/>
        </w:rPr>
        <w:t xml:space="preserve">Internet: http:// ...................................................................................................................... </w:t>
      </w:r>
    </w:p>
    <w:p w:rsidR="006A5B9F" w:rsidRPr="00380415" w:rsidRDefault="006A5B9F" w:rsidP="006E2207">
      <w:pPr>
        <w:spacing w:line="276" w:lineRule="auto"/>
        <w:rPr>
          <w:bCs/>
        </w:rPr>
      </w:pPr>
      <w:r w:rsidRPr="00380415">
        <w:rPr>
          <w:bCs/>
        </w:rPr>
        <w:t xml:space="preserve">e-mail: ......................................................@......................................................................... </w:t>
      </w:r>
    </w:p>
    <w:p w:rsidR="006A5B9F" w:rsidRPr="00380415" w:rsidRDefault="006A5B9F" w:rsidP="006E2207">
      <w:pPr>
        <w:spacing w:line="276" w:lineRule="auto"/>
        <w:rPr>
          <w:bCs/>
        </w:rPr>
      </w:pPr>
      <w:r w:rsidRPr="00380415">
        <w:rPr>
          <w:bCs/>
        </w:rPr>
        <w:t xml:space="preserve">REGON ..........................................................; NIP ............................................................. </w:t>
      </w:r>
    </w:p>
    <w:p w:rsidR="006A5B9F" w:rsidRPr="00380415" w:rsidRDefault="006A5B9F" w:rsidP="006E2207">
      <w:pPr>
        <w:spacing w:line="276" w:lineRule="auto"/>
        <w:rPr>
          <w:b/>
          <w:bCs/>
        </w:rPr>
      </w:pPr>
    </w:p>
    <w:p w:rsidR="00DC0DE4" w:rsidRPr="00B43A3A" w:rsidRDefault="00DC0DE4" w:rsidP="00DC0D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Oferuję/</w:t>
      </w:r>
      <w:proofErr w:type="spellStart"/>
      <w:r w:rsidRPr="00B43A3A">
        <w:rPr>
          <w:rFonts w:ascii="Times New Roman" w:hAnsi="Times New Roman"/>
          <w:sz w:val="24"/>
          <w:szCs w:val="24"/>
        </w:rPr>
        <w:t>emy</w:t>
      </w:r>
      <w:proofErr w:type="spellEnd"/>
      <w:r w:rsidRPr="00B43A3A">
        <w:rPr>
          <w:rFonts w:ascii="Times New Roman" w:hAnsi="Times New Roman"/>
          <w:sz w:val="24"/>
          <w:szCs w:val="24"/>
        </w:rPr>
        <w:t xml:space="preserve"> wykonanie</w:t>
      </w:r>
      <w:r>
        <w:rPr>
          <w:rFonts w:ascii="Times New Roman" w:hAnsi="Times New Roman"/>
          <w:sz w:val="24"/>
          <w:szCs w:val="24"/>
        </w:rPr>
        <w:t xml:space="preserve"> kompleksowego</w:t>
      </w:r>
      <w:r w:rsidRPr="00B43A3A">
        <w:rPr>
          <w:rFonts w:ascii="Times New Roman" w:hAnsi="Times New Roman"/>
          <w:sz w:val="24"/>
          <w:szCs w:val="24"/>
        </w:rPr>
        <w:t xml:space="preserve"> przedmiotu zamówienia za cenę:</w:t>
      </w:r>
    </w:p>
    <w:p w:rsidR="00DC0DE4" w:rsidRPr="00B43A3A" w:rsidRDefault="00DC0DE4" w:rsidP="00DC0DE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- netto złotych: .............................................. </w:t>
      </w:r>
    </w:p>
    <w:p w:rsidR="00DC0DE4" w:rsidRPr="00B43A3A" w:rsidRDefault="00DC0DE4" w:rsidP="00DC0DE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(słownie:............................................................……………...................................................) </w:t>
      </w:r>
    </w:p>
    <w:p w:rsidR="00DC0DE4" w:rsidRPr="00B43A3A" w:rsidRDefault="00DC0DE4" w:rsidP="00DC0DE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- brutto złotych:.............................................. </w:t>
      </w:r>
    </w:p>
    <w:p w:rsidR="00DC0DE4" w:rsidRPr="00B43A3A" w:rsidRDefault="00DC0DE4" w:rsidP="00DC0DE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(słownie:...............................................................................………………..............................) </w:t>
      </w:r>
    </w:p>
    <w:p w:rsidR="00DC0DE4" w:rsidRPr="00B43A3A" w:rsidRDefault="00DC0DE4" w:rsidP="00DC0DE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- w tym podatek VAT w wysokości ........%, to jest w kwocie: ..........................zł </w:t>
      </w:r>
    </w:p>
    <w:p w:rsidR="00DC0DE4" w:rsidRPr="00B43A3A" w:rsidRDefault="00DC0DE4" w:rsidP="00DC0DE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(słownie:.....................................................................……………...........................................)   </w:t>
      </w:r>
    </w:p>
    <w:p w:rsidR="00DC0DE4" w:rsidRDefault="00DC0DE4" w:rsidP="00DC0DE4">
      <w:pPr>
        <w:autoSpaceDE w:val="0"/>
        <w:autoSpaceDN w:val="0"/>
        <w:adjustRightInd w:val="0"/>
        <w:jc w:val="both"/>
      </w:pPr>
    </w:p>
    <w:p w:rsidR="00DC0DE4" w:rsidRPr="00B43A3A" w:rsidRDefault="00DC0DE4" w:rsidP="00DC0DE4">
      <w:pPr>
        <w:autoSpaceDE w:val="0"/>
        <w:autoSpaceDN w:val="0"/>
        <w:adjustRightInd w:val="0"/>
        <w:jc w:val="both"/>
      </w:pPr>
    </w:p>
    <w:p w:rsidR="00DC0DE4" w:rsidRDefault="00DC0DE4" w:rsidP="00DC0D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Deklaruję/my ponadto termin wykonania zamówienia zgodnie z zapisami podanymi </w:t>
      </w:r>
      <w:r w:rsidRPr="00B43A3A">
        <w:rPr>
          <w:rFonts w:ascii="Times New Roman" w:hAnsi="Times New Roman"/>
          <w:sz w:val="24"/>
          <w:szCs w:val="24"/>
        </w:rPr>
        <w:br/>
        <w:t>w zapytaniu ofertowym.</w:t>
      </w:r>
    </w:p>
    <w:p w:rsidR="00787AA6" w:rsidRDefault="00787AA6" w:rsidP="00787A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Wyrażam zgodę na przetwarzanie danych osobowych zawartych w ofercie przez </w:t>
      </w:r>
      <w:r w:rsidR="008B63F2">
        <w:rPr>
          <w:rFonts w:ascii="Times New Roman" w:hAnsi="Times New Roman"/>
          <w:i/>
          <w:sz w:val="24"/>
          <w:szCs w:val="24"/>
        </w:rPr>
        <w:t>Gminę Chełmiec, ul. Papieska 2, 33-395 Chełmiec</w:t>
      </w:r>
      <w:r>
        <w:rPr>
          <w:rFonts w:ascii="Times New Roman" w:hAnsi="Times New Roman"/>
          <w:i/>
          <w:sz w:val="24"/>
          <w:szCs w:val="24"/>
        </w:rPr>
        <w:t xml:space="preserve">, zgodnie z przepisami ustawy </w:t>
      </w:r>
      <w:r>
        <w:rPr>
          <w:rFonts w:ascii="Times New Roman" w:hAnsi="Times New Roman"/>
          <w:i/>
          <w:sz w:val="24"/>
          <w:szCs w:val="24"/>
        </w:rPr>
        <w:br/>
        <w:t xml:space="preserve">z dn. 29.08.1997r. o ochronie danych osobowych (tj. Dz. U. z 2002r. nr 101, poz. 926 z </w:t>
      </w:r>
      <w:proofErr w:type="spellStart"/>
      <w:r>
        <w:rPr>
          <w:rFonts w:ascii="Times New Roman" w:hAnsi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zm.) </w:t>
      </w:r>
      <w:r>
        <w:rPr>
          <w:rFonts w:ascii="Times New Roman" w:hAnsi="Times New Roman"/>
          <w:i/>
          <w:sz w:val="24"/>
          <w:szCs w:val="24"/>
        </w:rPr>
        <w:br/>
        <w:t xml:space="preserve">w celach związanych z realizacją Programu </w:t>
      </w:r>
      <w:r w:rsidR="00746BF5">
        <w:rPr>
          <w:rFonts w:ascii="Times New Roman" w:hAnsi="Times New Roman"/>
          <w:i/>
          <w:sz w:val="24"/>
          <w:szCs w:val="24"/>
        </w:rPr>
        <w:t>Operacyjnego Infrastruktura i Środowisko na lata 2007-2013.</w:t>
      </w:r>
    </w:p>
    <w:p w:rsidR="00DC0DE4" w:rsidRDefault="00DC0DE4" w:rsidP="00DC0DE4">
      <w:pPr>
        <w:autoSpaceDE w:val="0"/>
        <w:autoSpaceDN w:val="0"/>
        <w:adjustRightInd w:val="0"/>
        <w:jc w:val="both"/>
      </w:pPr>
    </w:p>
    <w:p w:rsidR="008B63F2" w:rsidRDefault="008B63F2" w:rsidP="00DC0DE4">
      <w:pPr>
        <w:autoSpaceDE w:val="0"/>
        <w:autoSpaceDN w:val="0"/>
        <w:adjustRightInd w:val="0"/>
        <w:jc w:val="both"/>
      </w:pPr>
    </w:p>
    <w:p w:rsidR="00787AA6" w:rsidRPr="00B43A3A" w:rsidRDefault="00787AA6" w:rsidP="00DC0DE4">
      <w:pPr>
        <w:autoSpaceDE w:val="0"/>
        <w:autoSpaceDN w:val="0"/>
        <w:adjustRightInd w:val="0"/>
        <w:jc w:val="both"/>
      </w:pPr>
    </w:p>
    <w:p w:rsidR="00DC0DE4" w:rsidRPr="00B43A3A" w:rsidRDefault="00DC0DE4" w:rsidP="00DC0D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Oświadczam/y, że:</w:t>
      </w:r>
    </w:p>
    <w:p w:rsidR="00DC0DE4" w:rsidRDefault="00DC0DE4" w:rsidP="00DC0DE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zapoznałem/liśmy się z opisem przedmiotu zamówienia i nie wnoszę/simy do niego </w:t>
      </w:r>
      <w:r w:rsidRPr="007252B2">
        <w:rPr>
          <w:rFonts w:ascii="Times New Roman" w:hAnsi="Times New Roman"/>
          <w:sz w:val="24"/>
          <w:szCs w:val="24"/>
        </w:rPr>
        <w:t>zastrzeżeń</w:t>
      </w:r>
      <w:r w:rsidR="007252B2" w:rsidRPr="007252B2">
        <w:rPr>
          <w:rFonts w:ascii="Times New Roman" w:hAnsi="Times New Roman"/>
          <w:sz w:val="24"/>
          <w:szCs w:val="24"/>
        </w:rPr>
        <w:t xml:space="preserve"> oraz zdobyliśmy konieczne informacje potrzebne do właściwego przygotowania oferty oraz wykonania zamówienia</w:t>
      </w:r>
      <w:r w:rsidRPr="007252B2">
        <w:rPr>
          <w:rFonts w:ascii="Times New Roman" w:hAnsi="Times New Roman"/>
          <w:sz w:val="24"/>
          <w:szCs w:val="24"/>
        </w:rPr>
        <w:t>,</w:t>
      </w:r>
    </w:p>
    <w:p w:rsidR="003A5540" w:rsidRPr="003A5540" w:rsidRDefault="00DC0DE4" w:rsidP="003A554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gwarantujemy niezmienność ceny oferowanej za wykonanie przedmiotu </w:t>
      </w:r>
      <w:r w:rsidR="005600E8">
        <w:rPr>
          <w:rFonts w:ascii="Times New Roman" w:hAnsi="Times New Roman"/>
          <w:sz w:val="24"/>
          <w:szCs w:val="24"/>
        </w:rPr>
        <w:t xml:space="preserve">zamówienia do końca </w:t>
      </w:r>
      <w:r w:rsidR="008B63F2">
        <w:rPr>
          <w:rFonts w:ascii="Times New Roman" w:hAnsi="Times New Roman"/>
          <w:sz w:val="24"/>
          <w:szCs w:val="24"/>
        </w:rPr>
        <w:t>września</w:t>
      </w:r>
      <w:r w:rsidR="005600E8">
        <w:rPr>
          <w:rFonts w:ascii="Times New Roman" w:hAnsi="Times New Roman"/>
          <w:sz w:val="24"/>
          <w:szCs w:val="24"/>
        </w:rPr>
        <w:t xml:space="preserve"> 201</w:t>
      </w:r>
      <w:r w:rsidR="005962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DC0DE4" w:rsidRPr="00B43A3A" w:rsidRDefault="00DC0DE4" w:rsidP="00DC0DE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w razie wybrania mojej/naszej oferty zobowiązuję/</w:t>
      </w:r>
      <w:proofErr w:type="spellStart"/>
      <w:r w:rsidRPr="00B43A3A">
        <w:rPr>
          <w:rFonts w:ascii="Times New Roman" w:hAnsi="Times New Roman"/>
          <w:sz w:val="24"/>
          <w:szCs w:val="24"/>
        </w:rPr>
        <w:t>emy</w:t>
      </w:r>
      <w:proofErr w:type="spellEnd"/>
      <w:r w:rsidRPr="00B43A3A">
        <w:rPr>
          <w:rFonts w:ascii="Times New Roman" w:hAnsi="Times New Roman"/>
          <w:sz w:val="24"/>
          <w:szCs w:val="24"/>
        </w:rPr>
        <w:t xml:space="preserve"> się do podpisania umowy </w:t>
      </w:r>
      <w:r w:rsidRPr="00B43A3A">
        <w:rPr>
          <w:rFonts w:ascii="Times New Roman" w:hAnsi="Times New Roman"/>
          <w:sz w:val="24"/>
          <w:szCs w:val="24"/>
        </w:rPr>
        <w:br/>
        <w:t>w miejscu i terminie określonym przez Zamawiającego.</w:t>
      </w:r>
    </w:p>
    <w:p w:rsidR="00DC0DE4" w:rsidRPr="00B43A3A" w:rsidRDefault="00DC0DE4" w:rsidP="00DC0DE4">
      <w:pPr>
        <w:pStyle w:val="Akapitzlist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DC0DE4" w:rsidRPr="00B43A3A" w:rsidRDefault="00DC0DE4" w:rsidP="00DC0D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DC0DE4" w:rsidRPr="00B43A3A" w:rsidRDefault="00DC0DE4" w:rsidP="00DC0DE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C0DE4" w:rsidRPr="00B43A3A" w:rsidRDefault="00DC0DE4" w:rsidP="00DC0DE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C0DE4" w:rsidRPr="00B43A3A" w:rsidRDefault="00DC0DE4" w:rsidP="00DC0DE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C0DE4" w:rsidRPr="00B43A3A" w:rsidRDefault="00DC0DE4" w:rsidP="00DC0DE4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DC0DE4" w:rsidRPr="00B43A3A" w:rsidRDefault="00DC0DE4" w:rsidP="00DC0DE4">
      <w:pPr>
        <w:numPr>
          <w:ilvl w:val="0"/>
          <w:numId w:val="26"/>
        </w:numPr>
        <w:spacing w:after="120"/>
        <w:ind w:left="425" w:hanging="425"/>
        <w:jc w:val="both"/>
        <w:rPr>
          <w:color w:val="000000"/>
        </w:rPr>
      </w:pPr>
      <w:r w:rsidRPr="00B43A3A">
        <w:rPr>
          <w:color w:val="000000"/>
        </w:rPr>
        <w:t>Osobą upoważnioną do kontaktu z Zamawiającym w przypadku udzielenia Mi/Nam zamówienia jest:</w:t>
      </w:r>
    </w:p>
    <w:p w:rsidR="00DC0DE4" w:rsidRPr="00B43A3A" w:rsidRDefault="00DC0DE4" w:rsidP="00DC0DE4">
      <w:pPr>
        <w:spacing w:line="360" w:lineRule="auto"/>
        <w:ind w:left="426"/>
        <w:jc w:val="both"/>
        <w:rPr>
          <w:color w:val="000000"/>
        </w:rPr>
      </w:pPr>
      <w:r w:rsidRPr="00B43A3A">
        <w:rPr>
          <w:color w:val="000000"/>
        </w:rPr>
        <w:t>Imię i Nazwisko: ………………………………………………………………………...</w:t>
      </w:r>
    </w:p>
    <w:p w:rsidR="006A5B9F" w:rsidRPr="00380415" w:rsidRDefault="00DC0DE4" w:rsidP="007252B2">
      <w:pPr>
        <w:spacing w:line="276" w:lineRule="auto"/>
        <w:ind w:firstLine="426"/>
      </w:pPr>
      <w:r w:rsidRPr="00B43A3A">
        <w:rPr>
          <w:color w:val="000000"/>
        </w:rPr>
        <w:t>Numer Telefonu: ……………………………………………………………………...…</w:t>
      </w:r>
    </w:p>
    <w:p w:rsidR="006A5B9F" w:rsidRDefault="006A5B9F" w:rsidP="006E2207">
      <w:pPr>
        <w:spacing w:line="276" w:lineRule="auto"/>
      </w:pPr>
    </w:p>
    <w:p w:rsidR="007252B2" w:rsidRDefault="007252B2" w:rsidP="006E2207">
      <w:pPr>
        <w:spacing w:line="276" w:lineRule="auto"/>
      </w:pPr>
    </w:p>
    <w:p w:rsidR="007252B2" w:rsidRPr="00380415" w:rsidRDefault="007252B2" w:rsidP="006E2207">
      <w:pPr>
        <w:spacing w:line="276" w:lineRule="auto"/>
      </w:pPr>
    </w:p>
    <w:p w:rsidR="006A5B9F" w:rsidRPr="00380415" w:rsidRDefault="006A5B9F" w:rsidP="006E2207">
      <w:pPr>
        <w:spacing w:line="276" w:lineRule="auto"/>
      </w:pPr>
      <w:r w:rsidRPr="00380415">
        <w:t xml:space="preserve">................................ dn. ............................ </w:t>
      </w:r>
    </w:p>
    <w:p w:rsidR="006A5B9F" w:rsidRPr="00380415" w:rsidRDefault="006A5B9F" w:rsidP="006E2207">
      <w:pPr>
        <w:spacing w:line="276" w:lineRule="auto"/>
      </w:pPr>
    </w:p>
    <w:p w:rsidR="006A5B9F" w:rsidRPr="00380415" w:rsidRDefault="006A5B9F" w:rsidP="006E2207">
      <w:pPr>
        <w:spacing w:line="276" w:lineRule="auto"/>
        <w:jc w:val="right"/>
      </w:pPr>
      <w:r w:rsidRPr="00380415">
        <w:t>........................................................</w:t>
      </w:r>
    </w:p>
    <w:p w:rsidR="006A5B9F" w:rsidRPr="00380415" w:rsidRDefault="006A5B9F" w:rsidP="006E2207">
      <w:pPr>
        <w:spacing w:line="276" w:lineRule="auto"/>
        <w:jc w:val="right"/>
        <w:rPr>
          <w:i/>
          <w:iCs/>
        </w:rPr>
      </w:pPr>
      <w:r w:rsidRPr="00380415">
        <w:rPr>
          <w:i/>
          <w:iCs/>
        </w:rPr>
        <w:t>podpisy osoby/osób upowa</w:t>
      </w:r>
      <w:r w:rsidRPr="00380415">
        <w:rPr>
          <w:i/>
        </w:rPr>
        <w:t>ż</w:t>
      </w:r>
      <w:r w:rsidRPr="00380415">
        <w:rPr>
          <w:i/>
          <w:iCs/>
        </w:rPr>
        <w:t>nionej/</w:t>
      </w:r>
      <w:proofErr w:type="spellStart"/>
      <w:r w:rsidRPr="00380415">
        <w:rPr>
          <w:i/>
          <w:iCs/>
        </w:rPr>
        <w:t>ych</w:t>
      </w:r>
      <w:proofErr w:type="spellEnd"/>
    </w:p>
    <w:p w:rsidR="006A5B9F" w:rsidRPr="00380415" w:rsidRDefault="006A5B9F" w:rsidP="006E2207">
      <w:pPr>
        <w:spacing w:line="276" w:lineRule="auto"/>
        <w:jc w:val="right"/>
        <w:rPr>
          <w:i/>
          <w:iCs/>
        </w:rPr>
      </w:pPr>
      <w:r w:rsidRPr="00380415">
        <w:rPr>
          <w:i/>
          <w:iCs/>
        </w:rPr>
        <w:t xml:space="preserve">do reprezentowania </w:t>
      </w:r>
      <w:r w:rsidR="00EF4C35">
        <w:rPr>
          <w:i/>
          <w:iCs/>
        </w:rPr>
        <w:t>Oferenta</w:t>
      </w:r>
    </w:p>
    <w:p w:rsidR="0032001E" w:rsidRDefault="0032001E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Default="007252B2" w:rsidP="006E2207">
      <w:pPr>
        <w:spacing w:line="276" w:lineRule="auto"/>
        <w:rPr>
          <w:i/>
          <w:iCs/>
        </w:rPr>
      </w:pPr>
    </w:p>
    <w:p w:rsidR="007252B2" w:rsidRPr="00380415" w:rsidRDefault="007252B2" w:rsidP="006E2207">
      <w:pPr>
        <w:spacing w:line="276" w:lineRule="auto"/>
        <w:rPr>
          <w:i/>
          <w:iCs/>
        </w:rPr>
      </w:pPr>
    </w:p>
    <w:p w:rsidR="0032001E" w:rsidRPr="00380415" w:rsidRDefault="0032001E" w:rsidP="005600E8">
      <w:pPr>
        <w:spacing w:line="276" w:lineRule="auto"/>
        <w:jc w:val="center"/>
        <w:rPr>
          <w:b/>
        </w:rPr>
      </w:pPr>
      <w:r w:rsidRPr="00380415">
        <w:t xml:space="preserve">                                 </w:t>
      </w:r>
    </w:p>
    <w:p w:rsidR="0032001E" w:rsidRPr="00380415" w:rsidRDefault="0032001E" w:rsidP="006E2207">
      <w:pPr>
        <w:spacing w:line="276" w:lineRule="auto"/>
        <w:jc w:val="right"/>
        <w:rPr>
          <w:bCs/>
          <w:i/>
        </w:rPr>
      </w:pPr>
      <w:r w:rsidRPr="00380415">
        <w:rPr>
          <w:b/>
          <w:bCs/>
          <w:i/>
        </w:rPr>
        <w:t>Załącznik Nr 2</w:t>
      </w:r>
      <w:r w:rsidRPr="00380415">
        <w:rPr>
          <w:bCs/>
          <w:i/>
        </w:rPr>
        <w:t xml:space="preserve"> </w:t>
      </w:r>
      <w:r w:rsidRPr="00380415">
        <w:rPr>
          <w:bCs/>
          <w:i/>
        </w:rPr>
        <w:br/>
        <w:t xml:space="preserve">do zapytania ofertowego z dnia </w:t>
      </w:r>
      <w:r w:rsidR="00F35A5C">
        <w:rPr>
          <w:i/>
        </w:rPr>
        <w:t>11 sierpnia 2015 r.</w:t>
      </w:r>
    </w:p>
    <w:p w:rsidR="0032001E" w:rsidRPr="00380415" w:rsidRDefault="0032001E" w:rsidP="006E2207">
      <w:pPr>
        <w:spacing w:line="276" w:lineRule="auto"/>
        <w:rPr>
          <w:bCs/>
        </w:rPr>
      </w:pPr>
    </w:p>
    <w:p w:rsidR="0032001E" w:rsidRPr="00380415" w:rsidRDefault="0032001E" w:rsidP="006E2207">
      <w:pPr>
        <w:spacing w:line="276" w:lineRule="auto"/>
        <w:rPr>
          <w:bCs/>
        </w:rPr>
      </w:pPr>
    </w:p>
    <w:p w:rsidR="0032001E" w:rsidRPr="00380415" w:rsidRDefault="0032001E" w:rsidP="006E2207">
      <w:pPr>
        <w:spacing w:line="276" w:lineRule="auto"/>
        <w:rPr>
          <w:bCs/>
        </w:rPr>
      </w:pPr>
      <w:r w:rsidRPr="00380415">
        <w:rPr>
          <w:bCs/>
        </w:rPr>
        <w:t>........................................................</w:t>
      </w:r>
    </w:p>
    <w:p w:rsidR="0032001E" w:rsidRPr="00380415" w:rsidRDefault="0032001E" w:rsidP="006E2207">
      <w:pPr>
        <w:spacing w:line="276" w:lineRule="auto"/>
        <w:rPr>
          <w:bCs/>
          <w:i/>
        </w:rPr>
      </w:pPr>
      <w:r w:rsidRPr="00380415">
        <w:rPr>
          <w:bCs/>
          <w:i/>
        </w:rPr>
        <w:t xml:space="preserve">               </w:t>
      </w:r>
      <w:r w:rsidR="00EF4C35">
        <w:rPr>
          <w:bCs/>
          <w:i/>
        </w:rPr>
        <w:t>(pieczęć Oferenta</w:t>
      </w:r>
      <w:r w:rsidRPr="00380415">
        <w:rPr>
          <w:bCs/>
          <w:i/>
        </w:rPr>
        <w:t>)</w:t>
      </w: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  <w:jc w:val="center"/>
      </w:pPr>
    </w:p>
    <w:p w:rsidR="0032001E" w:rsidRPr="00380415" w:rsidRDefault="0032001E" w:rsidP="006E2207">
      <w:pPr>
        <w:spacing w:line="276" w:lineRule="auto"/>
        <w:jc w:val="center"/>
        <w:rPr>
          <w:b/>
        </w:rPr>
      </w:pPr>
      <w:r w:rsidRPr="00380415">
        <w:rPr>
          <w:b/>
        </w:rPr>
        <w:t>OŚWIADCZENIE WYKONAWCY</w:t>
      </w:r>
    </w:p>
    <w:p w:rsidR="0032001E" w:rsidRPr="00380415" w:rsidRDefault="0032001E" w:rsidP="006E2207">
      <w:pPr>
        <w:spacing w:line="276" w:lineRule="auto"/>
        <w:jc w:val="center"/>
      </w:pPr>
      <w:r w:rsidRPr="00380415">
        <w:t>o spełnieniu warunków udziału w postępowaniu</w:t>
      </w:r>
    </w:p>
    <w:p w:rsidR="0032001E" w:rsidRPr="00380415" w:rsidRDefault="0032001E" w:rsidP="006E2207">
      <w:pPr>
        <w:spacing w:line="276" w:lineRule="auto"/>
        <w:jc w:val="center"/>
      </w:pP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</w:pPr>
    </w:p>
    <w:p w:rsidR="0032001E" w:rsidRPr="00380415" w:rsidRDefault="00D071C2" w:rsidP="006E2207">
      <w:pPr>
        <w:spacing w:line="276" w:lineRule="auto"/>
      </w:pPr>
      <w:r>
        <w:t>Składając ofertę</w:t>
      </w:r>
      <w:r w:rsidR="0032001E" w:rsidRPr="00380415">
        <w:t xml:space="preserve"> na:</w:t>
      </w:r>
    </w:p>
    <w:p w:rsidR="0032001E" w:rsidRPr="00380415" w:rsidRDefault="0032001E" w:rsidP="006E2207">
      <w:pPr>
        <w:spacing w:line="276" w:lineRule="auto"/>
      </w:pPr>
    </w:p>
    <w:p w:rsidR="007252B2" w:rsidRPr="00380415" w:rsidRDefault="008B63F2" w:rsidP="008B63F2">
      <w:pPr>
        <w:spacing w:line="276" w:lineRule="auto"/>
        <w:jc w:val="both"/>
        <w:rPr>
          <w:b/>
        </w:rPr>
      </w:pPr>
      <w:r>
        <w:t>organizację i koordynację imprezy plenerowej „Festyn ekologiczny w Biczycach Dolnych” w ramach promocji projektu „Poprawa gospodarki wodno-ściekowej na terenie gminy Chełmiec i Podegrodzie” współfinansowanego ze środków Programu Operacyjnego Infrastruktura i Środowisko na lata 2007-2013</w:t>
      </w:r>
    </w:p>
    <w:p w:rsidR="00B026D4" w:rsidRPr="00380415" w:rsidRDefault="00B026D4" w:rsidP="006E2207">
      <w:pPr>
        <w:spacing w:line="276" w:lineRule="auto"/>
        <w:jc w:val="both"/>
        <w:rPr>
          <w:b/>
        </w:rPr>
      </w:pPr>
    </w:p>
    <w:p w:rsidR="0032001E" w:rsidRPr="00380415" w:rsidRDefault="0032001E" w:rsidP="006E2207">
      <w:pPr>
        <w:spacing w:line="276" w:lineRule="auto"/>
        <w:jc w:val="both"/>
      </w:pPr>
    </w:p>
    <w:p w:rsidR="0032001E" w:rsidRPr="00380415" w:rsidRDefault="0032001E" w:rsidP="006E2207">
      <w:pPr>
        <w:spacing w:line="276" w:lineRule="auto"/>
        <w:jc w:val="both"/>
      </w:pPr>
      <w:r w:rsidRPr="00380415">
        <w:t>oświadczam/y, że posiadam/y uprawnienia do wykonywania zamówienia,</w:t>
      </w:r>
    </w:p>
    <w:p w:rsidR="0032001E" w:rsidRPr="00380415" w:rsidRDefault="0032001E" w:rsidP="006E2207">
      <w:pPr>
        <w:spacing w:line="276" w:lineRule="auto"/>
        <w:jc w:val="both"/>
      </w:pPr>
      <w:r w:rsidRPr="00380415">
        <w:t>posiadam/y niezbędną wiedzę i doświadczenie oraz dysponu</w:t>
      </w:r>
      <w:r w:rsidR="00B45209" w:rsidRPr="00380415">
        <w:t>ję/</w:t>
      </w:r>
      <w:proofErr w:type="spellStart"/>
      <w:r w:rsidR="00B45209" w:rsidRPr="00380415">
        <w:t>emy</w:t>
      </w:r>
      <w:proofErr w:type="spellEnd"/>
      <w:r w:rsidR="00B45209" w:rsidRPr="00380415">
        <w:t xml:space="preserve"> potencjałem technicznym </w:t>
      </w:r>
      <w:r w:rsidRPr="00380415">
        <w:t>i osobami zdolnymi do wykonania przedmiotu zamówienia,</w:t>
      </w:r>
    </w:p>
    <w:p w:rsidR="0032001E" w:rsidRPr="00380415" w:rsidRDefault="0032001E" w:rsidP="006E2207">
      <w:pPr>
        <w:spacing w:line="276" w:lineRule="auto"/>
        <w:jc w:val="both"/>
      </w:pPr>
      <w:r w:rsidRPr="00380415">
        <w:t>znajduję/</w:t>
      </w:r>
      <w:proofErr w:type="spellStart"/>
      <w:r w:rsidRPr="00380415">
        <w:t>emy</w:t>
      </w:r>
      <w:proofErr w:type="spellEnd"/>
      <w:r w:rsidRPr="00380415">
        <w:t xml:space="preserve"> się w sytuacji ekonomicznej i finansowej zapewniającej wykonanie zamówienia.</w:t>
      </w:r>
    </w:p>
    <w:p w:rsidR="0032001E" w:rsidRPr="00380415" w:rsidRDefault="0032001E" w:rsidP="006E2207">
      <w:pPr>
        <w:spacing w:line="276" w:lineRule="auto"/>
        <w:jc w:val="both"/>
      </w:pPr>
    </w:p>
    <w:p w:rsidR="0032001E" w:rsidRPr="00380415" w:rsidRDefault="0032001E" w:rsidP="006E2207">
      <w:pPr>
        <w:spacing w:line="276" w:lineRule="auto"/>
        <w:jc w:val="both"/>
        <w:rPr>
          <w:b/>
        </w:rPr>
      </w:pPr>
    </w:p>
    <w:p w:rsidR="0032001E" w:rsidRPr="00380415" w:rsidRDefault="0032001E" w:rsidP="006E2207">
      <w:pPr>
        <w:spacing w:line="276" w:lineRule="auto"/>
        <w:jc w:val="both"/>
        <w:rPr>
          <w:b/>
        </w:rPr>
      </w:pPr>
      <w:r w:rsidRPr="00380415">
        <w:rPr>
          <w:b/>
        </w:rPr>
        <w:t>Jednocześnie stwierdzam/y, iż świadom</w:t>
      </w:r>
      <w:r w:rsidR="00A25375" w:rsidRPr="00380415">
        <w:rPr>
          <w:b/>
        </w:rPr>
        <w:t>y</w:t>
      </w:r>
      <w:r w:rsidRPr="00380415">
        <w:rPr>
          <w:b/>
        </w:rPr>
        <w:t>/i jestem/</w:t>
      </w:r>
      <w:proofErr w:type="spellStart"/>
      <w:r w:rsidRPr="00380415">
        <w:rPr>
          <w:b/>
        </w:rPr>
        <w:t>śmy</w:t>
      </w:r>
      <w:proofErr w:type="spellEnd"/>
      <w:r w:rsidRPr="00380415">
        <w:rPr>
          <w:b/>
        </w:rPr>
        <w:t xml:space="preserve"> odpowiedzialności karnej związanej ze składaniem fałszywych oświadczeń.</w:t>
      </w:r>
    </w:p>
    <w:p w:rsidR="0032001E" w:rsidRPr="00380415" w:rsidRDefault="0032001E" w:rsidP="006E2207">
      <w:pPr>
        <w:spacing w:line="276" w:lineRule="auto"/>
        <w:jc w:val="both"/>
        <w:rPr>
          <w:b/>
        </w:rPr>
      </w:pPr>
    </w:p>
    <w:p w:rsidR="005D7441" w:rsidRPr="00380415" w:rsidRDefault="005D7441" w:rsidP="006E2207">
      <w:pPr>
        <w:spacing w:line="276" w:lineRule="auto"/>
        <w:jc w:val="both"/>
        <w:rPr>
          <w:b/>
        </w:rPr>
      </w:pPr>
    </w:p>
    <w:p w:rsidR="0032001E" w:rsidRPr="00380415" w:rsidRDefault="0032001E" w:rsidP="006E2207">
      <w:pPr>
        <w:spacing w:line="276" w:lineRule="auto"/>
        <w:jc w:val="both"/>
      </w:pPr>
      <w:r w:rsidRPr="00380415">
        <w:t xml:space="preserve">....................................... dn. ............................ </w:t>
      </w:r>
    </w:p>
    <w:p w:rsidR="0032001E" w:rsidRPr="00380415" w:rsidRDefault="0032001E" w:rsidP="006E2207">
      <w:pPr>
        <w:spacing w:line="276" w:lineRule="auto"/>
        <w:jc w:val="both"/>
      </w:pPr>
    </w:p>
    <w:p w:rsidR="0032001E" w:rsidRPr="00380415" w:rsidRDefault="0032001E" w:rsidP="006E2207">
      <w:pPr>
        <w:spacing w:line="276" w:lineRule="auto"/>
        <w:jc w:val="right"/>
      </w:pPr>
    </w:p>
    <w:p w:rsidR="0032001E" w:rsidRPr="00380415" w:rsidRDefault="0032001E" w:rsidP="006E2207">
      <w:pPr>
        <w:spacing w:line="276" w:lineRule="auto"/>
        <w:jc w:val="right"/>
      </w:pPr>
      <w:r w:rsidRPr="00380415">
        <w:t>........................................................</w:t>
      </w:r>
    </w:p>
    <w:p w:rsidR="0032001E" w:rsidRPr="00380415" w:rsidRDefault="0032001E" w:rsidP="006E2207">
      <w:pPr>
        <w:spacing w:line="276" w:lineRule="auto"/>
        <w:jc w:val="right"/>
        <w:rPr>
          <w:i/>
          <w:iCs/>
        </w:rPr>
      </w:pPr>
      <w:r w:rsidRPr="00380415">
        <w:rPr>
          <w:i/>
          <w:iCs/>
        </w:rPr>
        <w:t>podpisy osoby/osób upowa</w:t>
      </w:r>
      <w:r w:rsidRPr="00380415">
        <w:rPr>
          <w:i/>
        </w:rPr>
        <w:t>ż</w:t>
      </w:r>
      <w:r w:rsidRPr="00380415">
        <w:rPr>
          <w:i/>
          <w:iCs/>
        </w:rPr>
        <w:t>nionej/</w:t>
      </w:r>
      <w:proofErr w:type="spellStart"/>
      <w:r w:rsidRPr="00380415">
        <w:rPr>
          <w:i/>
          <w:iCs/>
        </w:rPr>
        <w:t>ych</w:t>
      </w:r>
      <w:proofErr w:type="spellEnd"/>
    </w:p>
    <w:p w:rsidR="0032001E" w:rsidRPr="00380415" w:rsidRDefault="0032001E" w:rsidP="006E2207">
      <w:pPr>
        <w:spacing w:line="276" w:lineRule="auto"/>
        <w:jc w:val="right"/>
        <w:rPr>
          <w:i/>
          <w:iCs/>
        </w:rPr>
      </w:pPr>
      <w:r w:rsidRPr="00380415">
        <w:rPr>
          <w:i/>
          <w:iCs/>
        </w:rPr>
        <w:t xml:space="preserve">do reprezentowania </w:t>
      </w:r>
      <w:r w:rsidR="00EF4C35">
        <w:rPr>
          <w:i/>
          <w:iCs/>
        </w:rPr>
        <w:t>Oferenta</w:t>
      </w:r>
    </w:p>
    <w:p w:rsidR="006A5B9F" w:rsidRDefault="006A5B9F" w:rsidP="006E2207">
      <w:pPr>
        <w:spacing w:line="276" w:lineRule="auto"/>
        <w:jc w:val="both"/>
      </w:pPr>
    </w:p>
    <w:p w:rsidR="007252B2" w:rsidRDefault="007252B2" w:rsidP="006E2207">
      <w:pPr>
        <w:spacing w:line="276" w:lineRule="auto"/>
        <w:jc w:val="both"/>
      </w:pPr>
    </w:p>
    <w:p w:rsidR="007252B2" w:rsidRDefault="007252B2" w:rsidP="006E2207">
      <w:pPr>
        <w:spacing w:line="276" w:lineRule="auto"/>
        <w:jc w:val="both"/>
      </w:pPr>
    </w:p>
    <w:p w:rsidR="007252B2" w:rsidRDefault="007252B2" w:rsidP="006E2207">
      <w:pPr>
        <w:spacing w:line="276" w:lineRule="auto"/>
        <w:jc w:val="both"/>
      </w:pPr>
    </w:p>
    <w:p w:rsidR="007252B2" w:rsidRDefault="007252B2" w:rsidP="006E2207">
      <w:pPr>
        <w:spacing w:line="276" w:lineRule="auto"/>
        <w:jc w:val="both"/>
      </w:pPr>
    </w:p>
    <w:p w:rsidR="007252B2" w:rsidRDefault="007252B2" w:rsidP="006E2207">
      <w:pPr>
        <w:spacing w:line="276" w:lineRule="auto"/>
        <w:jc w:val="both"/>
      </w:pPr>
    </w:p>
    <w:p w:rsidR="007252B2" w:rsidRDefault="007252B2" w:rsidP="006E2207">
      <w:pPr>
        <w:spacing w:line="276" w:lineRule="auto"/>
        <w:jc w:val="both"/>
      </w:pPr>
    </w:p>
    <w:p w:rsidR="007252B2" w:rsidRPr="00380415" w:rsidRDefault="007252B2" w:rsidP="006E2207">
      <w:pPr>
        <w:spacing w:line="276" w:lineRule="auto"/>
        <w:jc w:val="both"/>
      </w:pPr>
    </w:p>
    <w:p w:rsidR="0032001E" w:rsidRPr="00380415" w:rsidRDefault="0032001E" w:rsidP="005600E8">
      <w:pPr>
        <w:spacing w:line="276" w:lineRule="auto"/>
        <w:jc w:val="center"/>
        <w:rPr>
          <w:b/>
        </w:rPr>
      </w:pPr>
      <w:r w:rsidRPr="00380415">
        <w:t xml:space="preserve">     </w:t>
      </w:r>
      <w:r w:rsidR="003A5540">
        <w:t xml:space="preserve"> </w:t>
      </w:r>
      <w:r w:rsidRPr="00380415">
        <w:t xml:space="preserve"> </w:t>
      </w:r>
      <w:r w:rsidR="003A5540">
        <w:t xml:space="preserve"> </w:t>
      </w:r>
      <w:r w:rsidRPr="00380415">
        <w:t xml:space="preserve">               </w:t>
      </w:r>
      <w:r w:rsidR="003A5540">
        <w:t xml:space="preserve">  </w:t>
      </w:r>
      <w:r w:rsidRPr="00380415">
        <w:t xml:space="preserve">       </w:t>
      </w:r>
      <w:r w:rsidR="003A5540">
        <w:t xml:space="preserve">  </w:t>
      </w:r>
      <w:r w:rsidRPr="00380415">
        <w:t xml:space="preserve">     </w:t>
      </w:r>
    </w:p>
    <w:p w:rsidR="0032001E" w:rsidRPr="00380415" w:rsidRDefault="0032001E" w:rsidP="005600E8">
      <w:pPr>
        <w:spacing w:line="276" w:lineRule="auto"/>
        <w:jc w:val="right"/>
        <w:rPr>
          <w:bCs/>
          <w:i/>
        </w:rPr>
      </w:pPr>
      <w:r w:rsidRPr="00380415">
        <w:rPr>
          <w:b/>
          <w:bCs/>
          <w:i/>
        </w:rPr>
        <w:t>Załącznik Nr 3</w:t>
      </w:r>
      <w:r w:rsidRPr="00380415">
        <w:rPr>
          <w:bCs/>
          <w:i/>
        </w:rPr>
        <w:t xml:space="preserve"> </w:t>
      </w:r>
      <w:r w:rsidRPr="00380415">
        <w:rPr>
          <w:bCs/>
          <w:i/>
        </w:rPr>
        <w:br/>
        <w:t xml:space="preserve">do zapytania ofertowego z dnia </w:t>
      </w:r>
      <w:r w:rsidR="00F35A5C">
        <w:rPr>
          <w:i/>
        </w:rPr>
        <w:t>11 sierpnia 2015 r.</w:t>
      </w:r>
    </w:p>
    <w:p w:rsidR="0032001E" w:rsidRPr="00380415" w:rsidRDefault="0032001E" w:rsidP="006E2207">
      <w:pPr>
        <w:spacing w:line="276" w:lineRule="auto"/>
        <w:rPr>
          <w:bCs/>
        </w:rPr>
      </w:pPr>
    </w:p>
    <w:p w:rsidR="0032001E" w:rsidRPr="00380415" w:rsidRDefault="0032001E" w:rsidP="006E2207">
      <w:pPr>
        <w:spacing w:line="276" w:lineRule="auto"/>
        <w:rPr>
          <w:bCs/>
        </w:rPr>
      </w:pPr>
    </w:p>
    <w:p w:rsidR="00D37A9F" w:rsidRPr="00380415" w:rsidRDefault="00D37A9F" w:rsidP="006E2207">
      <w:pPr>
        <w:spacing w:line="276" w:lineRule="auto"/>
        <w:rPr>
          <w:bCs/>
        </w:rPr>
      </w:pPr>
    </w:p>
    <w:p w:rsidR="0032001E" w:rsidRPr="00380415" w:rsidRDefault="0032001E" w:rsidP="006E2207">
      <w:pPr>
        <w:spacing w:line="276" w:lineRule="auto"/>
        <w:rPr>
          <w:bCs/>
        </w:rPr>
      </w:pPr>
      <w:r w:rsidRPr="00380415">
        <w:rPr>
          <w:bCs/>
        </w:rPr>
        <w:t>........................................................</w:t>
      </w:r>
    </w:p>
    <w:p w:rsidR="0032001E" w:rsidRPr="00380415" w:rsidRDefault="0032001E" w:rsidP="006E2207">
      <w:pPr>
        <w:spacing w:line="276" w:lineRule="auto"/>
        <w:rPr>
          <w:bCs/>
          <w:i/>
        </w:rPr>
      </w:pPr>
      <w:r w:rsidRPr="00380415">
        <w:rPr>
          <w:bCs/>
          <w:i/>
        </w:rPr>
        <w:t xml:space="preserve">               </w:t>
      </w:r>
      <w:r w:rsidR="00EF4C35">
        <w:rPr>
          <w:bCs/>
          <w:i/>
        </w:rPr>
        <w:t>(pieczęć Oferenta</w:t>
      </w:r>
      <w:r w:rsidRPr="00380415">
        <w:rPr>
          <w:bCs/>
          <w:i/>
        </w:rPr>
        <w:t>)</w:t>
      </w: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</w:pPr>
    </w:p>
    <w:p w:rsidR="0032001E" w:rsidRPr="00380415" w:rsidRDefault="00EA0660" w:rsidP="006E2207">
      <w:pPr>
        <w:spacing w:line="276" w:lineRule="auto"/>
        <w:jc w:val="center"/>
        <w:rPr>
          <w:b/>
        </w:rPr>
      </w:pPr>
      <w:r w:rsidRPr="00380415">
        <w:rPr>
          <w:b/>
          <w:bCs/>
          <w:iCs/>
        </w:rPr>
        <w:t>WYKAZ ZREALIZOWNYCH USŁUG O PODOBNYM CHARAKTERZE</w:t>
      </w:r>
    </w:p>
    <w:p w:rsidR="0032001E" w:rsidRPr="00380415" w:rsidRDefault="0032001E" w:rsidP="006E2207">
      <w:pPr>
        <w:spacing w:line="276" w:lineRule="auto"/>
        <w:rPr>
          <w:b/>
        </w:rPr>
      </w:pPr>
    </w:p>
    <w:p w:rsidR="0032001E" w:rsidRPr="00380415" w:rsidRDefault="0032001E" w:rsidP="006E2207">
      <w:pPr>
        <w:spacing w:line="276" w:lineRule="auto"/>
        <w:rPr>
          <w:b/>
        </w:rPr>
      </w:pPr>
    </w:p>
    <w:tbl>
      <w:tblPr>
        <w:tblW w:w="1036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395"/>
        <w:gridCol w:w="1701"/>
        <w:gridCol w:w="3686"/>
      </w:tblGrid>
      <w:tr w:rsidR="007252B2" w:rsidRPr="00380415" w:rsidTr="00EF4C3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  <w:jc w:val="center"/>
              <w:rPr>
                <w:b/>
              </w:rPr>
            </w:pPr>
            <w:r w:rsidRPr="00380415">
              <w:rPr>
                <w:b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  <w:jc w:val="center"/>
              <w:rPr>
                <w:b/>
              </w:rPr>
            </w:pPr>
            <w:r w:rsidRPr="00380415">
              <w:rPr>
                <w:b/>
              </w:rPr>
              <w:t>Nazwa usługi</w:t>
            </w:r>
            <w:r w:rsidR="00EF4C35">
              <w:rPr>
                <w:b/>
              </w:rPr>
              <w:t>/ krótka charakterystyka realizowanej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  <w:jc w:val="center"/>
              <w:rPr>
                <w:b/>
              </w:rPr>
            </w:pPr>
            <w:r w:rsidRPr="00380415">
              <w:rPr>
                <w:b/>
              </w:rPr>
              <w:t>Rok realizacji usługi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B2" w:rsidRPr="00380415" w:rsidRDefault="00EF4C35" w:rsidP="001A2D31">
            <w:pPr>
              <w:spacing w:line="276" w:lineRule="auto"/>
              <w:ind w:right="214"/>
              <w:jc w:val="center"/>
              <w:rPr>
                <w:b/>
              </w:rPr>
            </w:pPr>
            <w:r>
              <w:rPr>
                <w:b/>
              </w:rPr>
              <w:t>Miejsce realizacji usługi</w:t>
            </w:r>
          </w:p>
        </w:tc>
      </w:tr>
      <w:tr w:rsidR="007252B2" w:rsidRPr="00380415" w:rsidTr="00EF4C35">
        <w:trPr>
          <w:trHeight w:val="10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  <w:jc w:val="center"/>
            </w:pPr>
          </w:p>
          <w:p w:rsidR="007252B2" w:rsidRPr="00380415" w:rsidRDefault="007252B2" w:rsidP="006E2207">
            <w:pPr>
              <w:spacing w:line="276" w:lineRule="auto"/>
              <w:jc w:val="center"/>
            </w:pPr>
            <w:r w:rsidRPr="00380415"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  <w:p w:rsidR="007252B2" w:rsidRPr="00380415" w:rsidRDefault="007252B2" w:rsidP="006E220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</w:tr>
      <w:tr w:rsidR="007252B2" w:rsidRPr="00380415" w:rsidTr="00EF4C35">
        <w:trPr>
          <w:trHeight w:val="11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  <w:jc w:val="center"/>
            </w:pPr>
            <w:r w:rsidRPr="00380415"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</w:tr>
      <w:tr w:rsidR="007252B2" w:rsidRPr="00380415" w:rsidTr="00EF4C35">
        <w:trPr>
          <w:trHeight w:val="112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  <w:jc w:val="center"/>
            </w:pPr>
            <w:r w:rsidRPr="00380415"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</w:tr>
      <w:tr w:rsidR="007252B2" w:rsidRPr="00380415" w:rsidTr="00EF4C35">
        <w:trPr>
          <w:trHeight w:val="9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  <w:jc w:val="center"/>
            </w:pPr>
            <w:r w:rsidRPr="00380415"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B2" w:rsidRPr="00380415" w:rsidRDefault="007252B2" w:rsidP="006E2207">
            <w:pPr>
              <w:spacing w:line="276" w:lineRule="auto"/>
            </w:pPr>
          </w:p>
        </w:tc>
      </w:tr>
    </w:tbl>
    <w:p w:rsidR="0032001E" w:rsidRPr="00380415" w:rsidRDefault="0032001E" w:rsidP="006E2207">
      <w:pPr>
        <w:spacing w:line="276" w:lineRule="auto"/>
        <w:rPr>
          <w:b/>
        </w:rPr>
      </w:pP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</w:pPr>
      <w:r w:rsidRPr="00380415">
        <w:t xml:space="preserve">....................................... dn. ............................ </w:t>
      </w: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</w:pPr>
    </w:p>
    <w:p w:rsidR="0032001E" w:rsidRPr="00380415" w:rsidRDefault="0032001E" w:rsidP="006E2207">
      <w:pPr>
        <w:spacing w:line="276" w:lineRule="auto"/>
        <w:jc w:val="right"/>
      </w:pPr>
      <w:r w:rsidRPr="00380415">
        <w:t>........................................................</w:t>
      </w:r>
    </w:p>
    <w:p w:rsidR="0032001E" w:rsidRPr="00380415" w:rsidRDefault="0032001E" w:rsidP="006E2207">
      <w:pPr>
        <w:spacing w:line="276" w:lineRule="auto"/>
        <w:jc w:val="right"/>
        <w:rPr>
          <w:i/>
          <w:iCs/>
        </w:rPr>
      </w:pPr>
      <w:r w:rsidRPr="00380415">
        <w:rPr>
          <w:i/>
          <w:iCs/>
        </w:rPr>
        <w:t>podpisy osoby/osób upowa</w:t>
      </w:r>
      <w:r w:rsidRPr="00380415">
        <w:rPr>
          <w:i/>
        </w:rPr>
        <w:t>ż</w:t>
      </w:r>
      <w:r w:rsidRPr="00380415">
        <w:rPr>
          <w:i/>
          <w:iCs/>
        </w:rPr>
        <w:t>nionej/</w:t>
      </w:r>
      <w:proofErr w:type="spellStart"/>
      <w:r w:rsidRPr="00380415">
        <w:rPr>
          <w:i/>
          <w:iCs/>
        </w:rPr>
        <w:t>ych</w:t>
      </w:r>
      <w:proofErr w:type="spellEnd"/>
    </w:p>
    <w:p w:rsidR="0032001E" w:rsidRPr="00380415" w:rsidRDefault="0032001E" w:rsidP="006E2207">
      <w:pPr>
        <w:spacing w:line="276" w:lineRule="auto"/>
        <w:jc w:val="right"/>
        <w:rPr>
          <w:i/>
        </w:rPr>
      </w:pPr>
      <w:r w:rsidRPr="00380415">
        <w:rPr>
          <w:i/>
          <w:iCs/>
        </w:rPr>
        <w:t>do reprezentowania</w:t>
      </w:r>
      <w:r w:rsidR="00EF4C35">
        <w:rPr>
          <w:i/>
          <w:iCs/>
        </w:rPr>
        <w:t xml:space="preserve"> Oferenta</w:t>
      </w:r>
    </w:p>
    <w:p w:rsidR="0032001E" w:rsidRDefault="0032001E" w:rsidP="006E2207">
      <w:pPr>
        <w:spacing w:line="276" w:lineRule="auto"/>
      </w:pPr>
    </w:p>
    <w:p w:rsidR="007A008A" w:rsidRDefault="007A008A" w:rsidP="006E2207">
      <w:pPr>
        <w:spacing w:line="276" w:lineRule="auto"/>
      </w:pPr>
    </w:p>
    <w:p w:rsidR="007A008A" w:rsidRDefault="007A008A" w:rsidP="006E2207">
      <w:pPr>
        <w:spacing w:line="276" w:lineRule="auto"/>
      </w:pPr>
    </w:p>
    <w:p w:rsidR="007A008A" w:rsidRPr="00380415" w:rsidRDefault="007A008A" w:rsidP="006E2207">
      <w:pPr>
        <w:spacing w:line="276" w:lineRule="auto"/>
      </w:pPr>
    </w:p>
    <w:p w:rsidR="00A52F5F" w:rsidRPr="00380415" w:rsidRDefault="00A52F5F" w:rsidP="005600E8">
      <w:pPr>
        <w:spacing w:line="276" w:lineRule="auto"/>
        <w:jc w:val="center"/>
        <w:rPr>
          <w:b/>
        </w:rPr>
      </w:pPr>
      <w:r w:rsidRPr="00380415">
        <w:t xml:space="preserve">        </w:t>
      </w:r>
      <w:r w:rsidR="003A5540">
        <w:t xml:space="preserve">  </w:t>
      </w:r>
      <w:r w:rsidRPr="00380415">
        <w:t xml:space="preserve">      </w:t>
      </w:r>
      <w:r w:rsidR="003A5540">
        <w:t xml:space="preserve">  </w:t>
      </w:r>
      <w:r w:rsidRPr="00380415">
        <w:t xml:space="preserve">    </w:t>
      </w:r>
      <w:r w:rsidR="003A5540">
        <w:t xml:space="preserve"> </w:t>
      </w:r>
      <w:r w:rsidRPr="00380415">
        <w:t xml:space="preserve">            </w:t>
      </w:r>
      <w:r w:rsidR="003A5540">
        <w:t xml:space="preserve">   </w:t>
      </w:r>
      <w:r w:rsidRPr="00380415">
        <w:t xml:space="preserve">  </w:t>
      </w:r>
    </w:p>
    <w:p w:rsidR="008B63F2" w:rsidRDefault="008B63F2" w:rsidP="003A5540">
      <w:pPr>
        <w:spacing w:line="276" w:lineRule="auto"/>
        <w:jc w:val="right"/>
        <w:rPr>
          <w:b/>
          <w:bCs/>
          <w:i/>
        </w:rPr>
      </w:pPr>
    </w:p>
    <w:p w:rsidR="008B63F2" w:rsidRDefault="008B63F2" w:rsidP="003A5540">
      <w:pPr>
        <w:spacing w:line="276" w:lineRule="auto"/>
        <w:jc w:val="right"/>
        <w:rPr>
          <w:b/>
          <w:bCs/>
          <w:i/>
        </w:rPr>
      </w:pPr>
    </w:p>
    <w:p w:rsidR="008B63F2" w:rsidRDefault="008B63F2" w:rsidP="003A5540">
      <w:pPr>
        <w:spacing w:line="276" w:lineRule="auto"/>
        <w:jc w:val="right"/>
        <w:rPr>
          <w:b/>
          <w:bCs/>
          <w:i/>
        </w:rPr>
      </w:pPr>
    </w:p>
    <w:p w:rsidR="008B63F2" w:rsidRDefault="008B63F2" w:rsidP="003A5540">
      <w:pPr>
        <w:spacing w:line="276" w:lineRule="auto"/>
        <w:jc w:val="right"/>
        <w:rPr>
          <w:b/>
          <w:bCs/>
          <w:i/>
        </w:rPr>
      </w:pPr>
    </w:p>
    <w:p w:rsidR="008B63F2" w:rsidRDefault="008B63F2" w:rsidP="003A5540">
      <w:pPr>
        <w:spacing w:line="276" w:lineRule="auto"/>
        <w:jc w:val="right"/>
        <w:rPr>
          <w:b/>
          <w:bCs/>
          <w:i/>
        </w:rPr>
      </w:pPr>
    </w:p>
    <w:p w:rsidR="008B63F2" w:rsidRDefault="008B63F2" w:rsidP="003A5540">
      <w:pPr>
        <w:spacing w:line="276" w:lineRule="auto"/>
        <w:jc w:val="right"/>
        <w:rPr>
          <w:b/>
          <w:bCs/>
          <w:i/>
        </w:rPr>
      </w:pPr>
    </w:p>
    <w:p w:rsidR="008B63F2" w:rsidRDefault="008B63F2" w:rsidP="003A5540">
      <w:pPr>
        <w:spacing w:line="276" w:lineRule="auto"/>
        <w:jc w:val="right"/>
        <w:rPr>
          <w:b/>
          <w:bCs/>
          <w:i/>
        </w:rPr>
      </w:pPr>
    </w:p>
    <w:p w:rsidR="00A52F5F" w:rsidRPr="00380415" w:rsidRDefault="00A52F5F" w:rsidP="003A5540">
      <w:pPr>
        <w:spacing w:line="276" w:lineRule="auto"/>
        <w:jc w:val="right"/>
        <w:rPr>
          <w:bCs/>
        </w:rPr>
      </w:pPr>
      <w:r w:rsidRPr="00380415">
        <w:rPr>
          <w:b/>
          <w:bCs/>
          <w:i/>
        </w:rPr>
        <w:t xml:space="preserve">Załącznik Nr </w:t>
      </w:r>
      <w:r w:rsidR="006E2207" w:rsidRPr="00380415">
        <w:rPr>
          <w:b/>
          <w:bCs/>
          <w:i/>
        </w:rPr>
        <w:t>4</w:t>
      </w:r>
      <w:r w:rsidRPr="00380415">
        <w:rPr>
          <w:bCs/>
          <w:i/>
        </w:rPr>
        <w:t xml:space="preserve"> </w:t>
      </w:r>
      <w:r w:rsidRPr="00380415">
        <w:rPr>
          <w:bCs/>
          <w:i/>
        </w:rPr>
        <w:br/>
        <w:t xml:space="preserve">do zapytania ofertowego z dnia </w:t>
      </w:r>
      <w:r w:rsidR="00F35A5C">
        <w:rPr>
          <w:i/>
        </w:rPr>
        <w:t>11 sierpnia 2015 r.</w:t>
      </w:r>
    </w:p>
    <w:p w:rsidR="00A52F5F" w:rsidRPr="00380415" w:rsidRDefault="00A52F5F" w:rsidP="006E2207">
      <w:pPr>
        <w:spacing w:line="276" w:lineRule="auto"/>
        <w:rPr>
          <w:bCs/>
        </w:rPr>
      </w:pPr>
    </w:p>
    <w:p w:rsidR="00A52F5F" w:rsidRPr="00380415" w:rsidRDefault="00A52F5F" w:rsidP="006E2207">
      <w:pPr>
        <w:spacing w:line="276" w:lineRule="auto"/>
        <w:rPr>
          <w:bCs/>
        </w:rPr>
      </w:pPr>
    </w:p>
    <w:p w:rsidR="00A52F5F" w:rsidRPr="00380415" w:rsidRDefault="00A52F5F" w:rsidP="006E2207">
      <w:pPr>
        <w:spacing w:line="276" w:lineRule="auto"/>
        <w:rPr>
          <w:bCs/>
        </w:rPr>
      </w:pPr>
      <w:r w:rsidRPr="00380415">
        <w:rPr>
          <w:bCs/>
        </w:rPr>
        <w:t>........................................................</w:t>
      </w:r>
    </w:p>
    <w:p w:rsidR="00A52F5F" w:rsidRPr="00380415" w:rsidRDefault="00A52F5F" w:rsidP="006E2207">
      <w:pPr>
        <w:spacing w:line="276" w:lineRule="auto"/>
        <w:rPr>
          <w:bCs/>
          <w:i/>
        </w:rPr>
      </w:pPr>
      <w:r w:rsidRPr="00380415">
        <w:rPr>
          <w:bCs/>
          <w:i/>
        </w:rPr>
        <w:t xml:space="preserve"> </w:t>
      </w:r>
      <w:r w:rsidR="00F35A5C">
        <w:rPr>
          <w:bCs/>
          <w:i/>
        </w:rPr>
        <w:t xml:space="preserve">              (pieczęć Oferenta</w:t>
      </w:r>
      <w:r w:rsidRPr="00380415">
        <w:rPr>
          <w:bCs/>
          <w:i/>
        </w:rPr>
        <w:t>)</w:t>
      </w:r>
    </w:p>
    <w:p w:rsidR="00A52F5F" w:rsidRPr="00380415" w:rsidRDefault="00A52F5F" w:rsidP="006E2207">
      <w:pPr>
        <w:spacing w:line="276" w:lineRule="auto"/>
      </w:pPr>
    </w:p>
    <w:p w:rsidR="00A52F5F" w:rsidRPr="00380415" w:rsidRDefault="00A52F5F" w:rsidP="006E2207">
      <w:pPr>
        <w:spacing w:line="276" w:lineRule="auto"/>
      </w:pPr>
    </w:p>
    <w:p w:rsidR="00A52F5F" w:rsidRDefault="00C0309D" w:rsidP="006E2207">
      <w:pPr>
        <w:spacing w:line="276" w:lineRule="auto"/>
        <w:jc w:val="center"/>
        <w:rPr>
          <w:b/>
        </w:rPr>
      </w:pPr>
      <w:r w:rsidRPr="00C0309D">
        <w:rPr>
          <w:b/>
        </w:rPr>
        <w:t>Szczegółowa kalkulacja kosztów wskazanych w formularzu oferty</w:t>
      </w:r>
      <w:r w:rsidR="00A52F5F" w:rsidRPr="00C0309D">
        <w:rPr>
          <w:b/>
        </w:rPr>
        <w:br/>
      </w:r>
    </w:p>
    <w:p w:rsidR="00C0309D" w:rsidRPr="00C0309D" w:rsidRDefault="00C0309D" w:rsidP="006E2207">
      <w:pPr>
        <w:spacing w:line="276" w:lineRule="auto"/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10504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261"/>
        <w:gridCol w:w="4394"/>
        <w:gridCol w:w="2268"/>
      </w:tblGrid>
      <w:tr w:rsidR="00C0309D" w:rsidRPr="00380415" w:rsidTr="007240D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  <w:jc w:val="center"/>
              <w:rPr>
                <w:b/>
              </w:rPr>
            </w:pPr>
            <w:r w:rsidRPr="00380415"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7240DF" w:rsidP="00C030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9D" w:rsidRPr="00380415" w:rsidRDefault="007240DF" w:rsidP="007240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Szczegółowy opis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9D" w:rsidRPr="00380415" w:rsidRDefault="007240DF" w:rsidP="007240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Wycena (c</w:t>
            </w:r>
            <w:r w:rsidR="00C0309D">
              <w:rPr>
                <w:b/>
              </w:rPr>
              <w:t>ena brutto</w:t>
            </w:r>
            <w:r>
              <w:rPr>
                <w:b/>
              </w:rPr>
              <w:t>)</w:t>
            </w:r>
          </w:p>
        </w:tc>
      </w:tr>
      <w:tr w:rsidR="00C0309D" w:rsidRPr="00380415" w:rsidTr="007240DF">
        <w:trPr>
          <w:trHeight w:val="5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  <w:jc w:val="center"/>
            </w:pPr>
            <w:r w:rsidRPr="00380415"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9D" w:rsidRPr="00380415" w:rsidRDefault="00C0309D" w:rsidP="00C0309D">
            <w:pPr>
              <w:spacing w:line="276" w:lineRule="auto"/>
            </w:pPr>
          </w:p>
        </w:tc>
      </w:tr>
      <w:tr w:rsidR="00C0309D" w:rsidRPr="00380415" w:rsidTr="007240DF">
        <w:trPr>
          <w:trHeight w:val="6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  <w:jc w:val="center"/>
            </w:pPr>
            <w:r w:rsidRPr="00380415"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9D" w:rsidRPr="00380415" w:rsidRDefault="00C0309D" w:rsidP="00C0309D">
            <w:pPr>
              <w:spacing w:line="276" w:lineRule="auto"/>
            </w:pPr>
          </w:p>
        </w:tc>
      </w:tr>
      <w:tr w:rsidR="00C0309D" w:rsidRPr="00380415" w:rsidTr="007240DF">
        <w:trPr>
          <w:trHeight w:val="6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  <w:jc w:val="center"/>
            </w:pPr>
            <w:r w:rsidRPr="00380415"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9D" w:rsidRPr="00380415" w:rsidRDefault="00C0309D" w:rsidP="00C0309D">
            <w:pPr>
              <w:spacing w:line="276" w:lineRule="auto"/>
            </w:pPr>
          </w:p>
        </w:tc>
      </w:tr>
      <w:tr w:rsidR="00C0309D" w:rsidRPr="00380415" w:rsidTr="007240DF">
        <w:trPr>
          <w:trHeight w:val="6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9D" w:rsidRPr="00380415" w:rsidRDefault="00C0309D" w:rsidP="00C0309D">
            <w:pPr>
              <w:spacing w:line="276" w:lineRule="auto"/>
            </w:pPr>
          </w:p>
        </w:tc>
      </w:tr>
      <w:tr w:rsidR="00C0309D" w:rsidRPr="00380415" w:rsidTr="007240DF">
        <w:trPr>
          <w:trHeight w:val="6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9D" w:rsidRPr="00380415" w:rsidRDefault="00C0309D" w:rsidP="00C0309D">
            <w:pPr>
              <w:spacing w:line="276" w:lineRule="auto"/>
            </w:pPr>
          </w:p>
        </w:tc>
      </w:tr>
      <w:tr w:rsidR="00C0309D" w:rsidRPr="00380415" w:rsidTr="007240DF">
        <w:trPr>
          <w:trHeight w:val="6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9D" w:rsidRPr="00380415" w:rsidRDefault="00C0309D" w:rsidP="00C0309D">
            <w:pPr>
              <w:spacing w:line="276" w:lineRule="auto"/>
            </w:pPr>
          </w:p>
        </w:tc>
      </w:tr>
      <w:tr w:rsidR="00C0309D" w:rsidRPr="00380415" w:rsidTr="007240DF">
        <w:trPr>
          <w:trHeight w:val="6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9D" w:rsidRPr="00380415" w:rsidRDefault="00C0309D" w:rsidP="00C0309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9D" w:rsidRPr="00380415" w:rsidRDefault="00C0309D" w:rsidP="00C0309D">
            <w:pPr>
              <w:spacing w:line="276" w:lineRule="auto"/>
            </w:pPr>
          </w:p>
        </w:tc>
      </w:tr>
    </w:tbl>
    <w:p w:rsidR="00A52F5F" w:rsidRPr="00380415" w:rsidRDefault="00A52F5F" w:rsidP="006E2207">
      <w:pPr>
        <w:spacing w:line="276" w:lineRule="auto"/>
        <w:rPr>
          <w:b/>
        </w:rPr>
      </w:pPr>
    </w:p>
    <w:p w:rsidR="00A52F5F" w:rsidRPr="00380415" w:rsidRDefault="00A52F5F" w:rsidP="006E2207">
      <w:pPr>
        <w:spacing w:line="276" w:lineRule="auto"/>
      </w:pPr>
    </w:p>
    <w:p w:rsidR="00A52F5F" w:rsidRPr="00380415" w:rsidRDefault="00A52F5F" w:rsidP="006E2207">
      <w:pPr>
        <w:spacing w:line="276" w:lineRule="auto"/>
      </w:pPr>
    </w:p>
    <w:p w:rsidR="00A52F5F" w:rsidRPr="00380415" w:rsidRDefault="00A52F5F" w:rsidP="006E2207">
      <w:pPr>
        <w:spacing w:line="276" w:lineRule="auto"/>
      </w:pPr>
      <w:r w:rsidRPr="00380415">
        <w:t xml:space="preserve">....................................... dn. ............................ </w:t>
      </w:r>
    </w:p>
    <w:p w:rsidR="00A52F5F" w:rsidRPr="00380415" w:rsidRDefault="00A52F5F" w:rsidP="006E2207">
      <w:pPr>
        <w:spacing w:line="276" w:lineRule="auto"/>
      </w:pPr>
    </w:p>
    <w:p w:rsidR="00A52F5F" w:rsidRPr="00380415" w:rsidRDefault="00A52F5F" w:rsidP="006E2207">
      <w:pPr>
        <w:spacing w:line="276" w:lineRule="auto"/>
      </w:pPr>
    </w:p>
    <w:p w:rsidR="00A52F5F" w:rsidRPr="00380415" w:rsidRDefault="00A52F5F" w:rsidP="006E2207">
      <w:pPr>
        <w:spacing w:line="276" w:lineRule="auto"/>
        <w:jc w:val="right"/>
      </w:pPr>
      <w:r w:rsidRPr="00380415">
        <w:t>........................................................</w:t>
      </w:r>
    </w:p>
    <w:p w:rsidR="00A52F5F" w:rsidRPr="00380415" w:rsidRDefault="00A52F5F" w:rsidP="006E2207">
      <w:pPr>
        <w:spacing w:line="276" w:lineRule="auto"/>
        <w:jc w:val="right"/>
        <w:rPr>
          <w:i/>
          <w:iCs/>
        </w:rPr>
      </w:pPr>
      <w:r w:rsidRPr="00380415">
        <w:rPr>
          <w:i/>
          <w:iCs/>
        </w:rPr>
        <w:t>podpisy osoby/osób upowa</w:t>
      </w:r>
      <w:r w:rsidRPr="00380415">
        <w:rPr>
          <w:i/>
        </w:rPr>
        <w:t>ż</w:t>
      </w:r>
      <w:r w:rsidRPr="00380415">
        <w:rPr>
          <w:i/>
          <w:iCs/>
        </w:rPr>
        <w:t>nionej/</w:t>
      </w:r>
      <w:proofErr w:type="spellStart"/>
      <w:r w:rsidRPr="00380415">
        <w:rPr>
          <w:i/>
          <w:iCs/>
        </w:rPr>
        <w:t>ych</w:t>
      </w:r>
      <w:proofErr w:type="spellEnd"/>
    </w:p>
    <w:p w:rsidR="00A52F5F" w:rsidRPr="00380415" w:rsidRDefault="00A52F5F" w:rsidP="006E2207">
      <w:pPr>
        <w:spacing w:line="276" w:lineRule="auto"/>
        <w:jc w:val="right"/>
        <w:rPr>
          <w:i/>
        </w:rPr>
      </w:pPr>
      <w:r w:rsidRPr="00380415">
        <w:rPr>
          <w:i/>
          <w:iCs/>
        </w:rPr>
        <w:t xml:space="preserve">do reprezentowania </w:t>
      </w:r>
      <w:r w:rsidR="00F35A5C">
        <w:rPr>
          <w:i/>
          <w:iCs/>
        </w:rPr>
        <w:t>Oferenta</w:t>
      </w:r>
      <w:bookmarkStart w:id="0" w:name="_GoBack"/>
      <w:bookmarkEnd w:id="0"/>
    </w:p>
    <w:p w:rsidR="00511434" w:rsidRPr="00380415" w:rsidRDefault="00511434" w:rsidP="006E2207">
      <w:pPr>
        <w:spacing w:line="276" w:lineRule="auto"/>
      </w:pPr>
    </w:p>
    <w:p w:rsidR="00A52F5F" w:rsidRPr="00380415" w:rsidRDefault="00A52F5F" w:rsidP="006E2207">
      <w:pPr>
        <w:spacing w:line="276" w:lineRule="auto"/>
      </w:pPr>
    </w:p>
    <w:sectPr w:rsidR="00A52F5F" w:rsidRPr="00380415" w:rsidSect="003513F6">
      <w:pgSz w:w="11906" w:h="16838"/>
      <w:pgMar w:top="719" w:right="746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3359C4"/>
    <w:multiLevelType w:val="hybridMultilevel"/>
    <w:tmpl w:val="656A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6FB2"/>
    <w:multiLevelType w:val="hybridMultilevel"/>
    <w:tmpl w:val="164A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6C7782">
      <w:start w:val="1"/>
      <w:numFmt w:val="bullet"/>
      <w:lvlText w:val="–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E6943"/>
    <w:multiLevelType w:val="hybridMultilevel"/>
    <w:tmpl w:val="653E9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1EE1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544B"/>
    <w:multiLevelType w:val="hybridMultilevel"/>
    <w:tmpl w:val="F0184F34"/>
    <w:lvl w:ilvl="0" w:tplc="2BE8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1F2F"/>
    <w:multiLevelType w:val="hybridMultilevel"/>
    <w:tmpl w:val="1A04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27F5"/>
    <w:multiLevelType w:val="hybridMultilevel"/>
    <w:tmpl w:val="D638D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22AA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E3119"/>
    <w:multiLevelType w:val="hybridMultilevel"/>
    <w:tmpl w:val="156C1C9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222B0"/>
    <w:multiLevelType w:val="hybridMultilevel"/>
    <w:tmpl w:val="5F7A37F6"/>
    <w:lvl w:ilvl="0" w:tplc="E9425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84DF0"/>
    <w:multiLevelType w:val="hybridMultilevel"/>
    <w:tmpl w:val="4AEE166A"/>
    <w:lvl w:ilvl="0" w:tplc="00000004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76E9"/>
    <w:multiLevelType w:val="hybridMultilevel"/>
    <w:tmpl w:val="A95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B3F79"/>
    <w:multiLevelType w:val="hybridMultilevel"/>
    <w:tmpl w:val="A0FC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11FF3"/>
    <w:multiLevelType w:val="hybridMultilevel"/>
    <w:tmpl w:val="339A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210FF"/>
    <w:multiLevelType w:val="hybridMultilevel"/>
    <w:tmpl w:val="F1A6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21B03"/>
    <w:multiLevelType w:val="hybridMultilevel"/>
    <w:tmpl w:val="088E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691"/>
    <w:multiLevelType w:val="hybridMultilevel"/>
    <w:tmpl w:val="9F7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F0D6B"/>
    <w:multiLevelType w:val="hybridMultilevel"/>
    <w:tmpl w:val="EBD6F808"/>
    <w:lvl w:ilvl="0" w:tplc="73502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28DF"/>
    <w:multiLevelType w:val="multilevel"/>
    <w:tmpl w:val="4EB4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>
    <w:nsid w:val="5C613F0E"/>
    <w:multiLevelType w:val="hybridMultilevel"/>
    <w:tmpl w:val="339A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91700"/>
    <w:multiLevelType w:val="hybridMultilevel"/>
    <w:tmpl w:val="348C4516"/>
    <w:lvl w:ilvl="0" w:tplc="CC9627C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14DB4"/>
    <w:multiLevelType w:val="hybridMultilevel"/>
    <w:tmpl w:val="6FDA761E"/>
    <w:lvl w:ilvl="0" w:tplc="2BE8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84C16"/>
    <w:multiLevelType w:val="hybridMultilevel"/>
    <w:tmpl w:val="704A4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141071"/>
    <w:multiLevelType w:val="hybridMultilevel"/>
    <w:tmpl w:val="D3B4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105A4"/>
    <w:multiLevelType w:val="hybridMultilevel"/>
    <w:tmpl w:val="3E2C7E98"/>
    <w:lvl w:ilvl="0" w:tplc="244E1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41052"/>
    <w:multiLevelType w:val="hybridMultilevel"/>
    <w:tmpl w:val="BB646550"/>
    <w:lvl w:ilvl="0" w:tplc="4D88C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16D98"/>
    <w:multiLevelType w:val="hybridMultilevel"/>
    <w:tmpl w:val="82DA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51E8"/>
    <w:multiLevelType w:val="hybridMultilevel"/>
    <w:tmpl w:val="D5D01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6"/>
  </w:num>
  <w:num w:numId="5">
    <w:abstractNumId w:val="17"/>
  </w:num>
  <w:num w:numId="6">
    <w:abstractNumId w:val="5"/>
  </w:num>
  <w:num w:numId="7">
    <w:abstractNumId w:val="4"/>
  </w:num>
  <w:num w:numId="8">
    <w:abstractNumId w:val="23"/>
  </w:num>
  <w:num w:numId="9">
    <w:abstractNumId w:val="13"/>
  </w:num>
  <w:num w:numId="10">
    <w:abstractNumId w:val="19"/>
  </w:num>
  <w:num w:numId="11">
    <w:abstractNumId w:val="30"/>
  </w:num>
  <w:num w:numId="12">
    <w:abstractNumId w:val="29"/>
  </w:num>
  <w:num w:numId="13">
    <w:abstractNumId w:val="6"/>
  </w:num>
  <w:num w:numId="14">
    <w:abstractNumId w:val="25"/>
  </w:num>
  <w:num w:numId="15">
    <w:abstractNumId w:val="27"/>
  </w:num>
  <w:num w:numId="16">
    <w:abstractNumId w:val="11"/>
  </w:num>
  <w:num w:numId="17">
    <w:abstractNumId w:val="28"/>
  </w:num>
  <w:num w:numId="18">
    <w:abstractNumId w:val="20"/>
  </w:num>
  <w:num w:numId="19">
    <w:abstractNumId w:val="7"/>
  </w:num>
  <w:num w:numId="20">
    <w:abstractNumId w:val="22"/>
  </w:num>
  <w:num w:numId="21">
    <w:abstractNumId w:val="10"/>
  </w:num>
  <w:num w:numId="22">
    <w:abstractNumId w:val="21"/>
  </w:num>
  <w:num w:numId="23">
    <w:abstractNumId w:val="3"/>
  </w:num>
  <w:num w:numId="24">
    <w:abstractNumId w:val="26"/>
  </w:num>
  <w:num w:numId="25">
    <w:abstractNumId w:val="24"/>
  </w:num>
  <w:num w:numId="26">
    <w:abstractNumId w:val="12"/>
  </w:num>
  <w:num w:numId="27">
    <w:abstractNumId w:val="14"/>
  </w:num>
  <w:num w:numId="28">
    <w:abstractNumId w:val="1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149"/>
    <w:rsid w:val="00001068"/>
    <w:rsid w:val="00003BC2"/>
    <w:rsid w:val="00013FBE"/>
    <w:rsid w:val="00020AC6"/>
    <w:rsid w:val="00030466"/>
    <w:rsid w:val="00031347"/>
    <w:rsid w:val="00031BD0"/>
    <w:rsid w:val="00032550"/>
    <w:rsid w:val="00034E99"/>
    <w:rsid w:val="00052C1D"/>
    <w:rsid w:val="0005682B"/>
    <w:rsid w:val="00063E20"/>
    <w:rsid w:val="0006432B"/>
    <w:rsid w:val="00070A93"/>
    <w:rsid w:val="0007408F"/>
    <w:rsid w:val="000766D5"/>
    <w:rsid w:val="0008692B"/>
    <w:rsid w:val="000B5C20"/>
    <w:rsid w:val="000D7433"/>
    <w:rsid w:val="000E56AF"/>
    <w:rsid w:val="000F0649"/>
    <w:rsid w:val="00116EFC"/>
    <w:rsid w:val="00121896"/>
    <w:rsid w:val="00140169"/>
    <w:rsid w:val="00177CAE"/>
    <w:rsid w:val="00181F5A"/>
    <w:rsid w:val="00190AA0"/>
    <w:rsid w:val="00191B3C"/>
    <w:rsid w:val="001A2D31"/>
    <w:rsid w:val="001B791C"/>
    <w:rsid w:val="001C6E31"/>
    <w:rsid w:val="001D33F4"/>
    <w:rsid w:val="001F2657"/>
    <w:rsid w:val="0022331D"/>
    <w:rsid w:val="0026655C"/>
    <w:rsid w:val="00270E32"/>
    <w:rsid w:val="002A04CF"/>
    <w:rsid w:val="002B158F"/>
    <w:rsid w:val="002D7B1F"/>
    <w:rsid w:val="002E7FA9"/>
    <w:rsid w:val="002F6DC0"/>
    <w:rsid w:val="0032001E"/>
    <w:rsid w:val="0032194A"/>
    <w:rsid w:val="0033288B"/>
    <w:rsid w:val="0033628E"/>
    <w:rsid w:val="00342E25"/>
    <w:rsid w:val="00346EDA"/>
    <w:rsid w:val="00351397"/>
    <w:rsid w:val="003513F6"/>
    <w:rsid w:val="00354885"/>
    <w:rsid w:val="00360657"/>
    <w:rsid w:val="00363312"/>
    <w:rsid w:val="00373F1C"/>
    <w:rsid w:val="00377293"/>
    <w:rsid w:val="00380415"/>
    <w:rsid w:val="0038166B"/>
    <w:rsid w:val="003A0BAD"/>
    <w:rsid w:val="003A200C"/>
    <w:rsid w:val="003A5540"/>
    <w:rsid w:val="003B723A"/>
    <w:rsid w:val="003C4E94"/>
    <w:rsid w:val="003D3F14"/>
    <w:rsid w:val="003D5229"/>
    <w:rsid w:val="003E191C"/>
    <w:rsid w:val="003F0504"/>
    <w:rsid w:val="003F5EAF"/>
    <w:rsid w:val="003F6935"/>
    <w:rsid w:val="003F741B"/>
    <w:rsid w:val="00400BF8"/>
    <w:rsid w:val="00410C23"/>
    <w:rsid w:val="00434465"/>
    <w:rsid w:val="004523F6"/>
    <w:rsid w:val="00466AB5"/>
    <w:rsid w:val="0047732E"/>
    <w:rsid w:val="00494BDA"/>
    <w:rsid w:val="004B5554"/>
    <w:rsid w:val="004C58F5"/>
    <w:rsid w:val="004F27FB"/>
    <w:rsid w:val="004F4188"/>
    <w:rsid w:val="00511434"/>
    <w:rsid w:val="00522AC8"/>
    <w:rsid w:val="00522D0A"/>
    <w:rsid w:val="00530143"/>
    <w:rsid w:val="00535AB1"/>
    <w:rsid w:val="0053700C"/>
    <w:rsid w:val="00540092"/>
    <w:rsid w:val="005507C3"/>
    <w:rsid w:val="00553149"/>
    <w:rsid w:val="00556AC4"/>
    <w:rsid w:val="005600E8"/>
    <w:rsid w:val="00565B2E"/>
    <w:rsid w:val="00571B78"/>
    <w:rsid w:val="00586A22"/>
    <w:rsid w:val="0059487A"/>
    <w:rsid w:val="005962D0"/>
    <w:rsid w:val="005A62A5"/>
    <w:rsid w:val="005A65F7"/>
    <w:rsid w:val="005B412E"/>
    <w:rsid w:val="005D7441"/>
    <w:rsid w:val="005E2A50"/>
    <w:rsid w:val="005F2109"/>
    <w:rsid w:val="00605381"/>
    <w:rsid w:val="00607BEE"/>
    <w:rsid w:val="00632F6D"/>
    <w:rsid w:val="0066194C"/>
    <w:rsid w:val="00661A86"/>
    <w:rsid w:val="00671636"/>
    <w:rsid w:val="006909D0"/>
    <w:rsid w:val="006972C7"/>
    <w:rsid w:val="006A5B9F"/>
    <w:rsid w:val="006B2626"/>
    <w:rsid w:val="006D535F"/>
    <w:rsid w:val="006E00FD"/>
    <w:rsid w:val="006E2207"/>
    <w:rsid w:val="00707CC9"/>
    <w:rsid w:val="007120D7"/>
    <w:rsid w:val="00712FED"/>
    <w:rsid w:val="007240DF"/>
    <w:rsid w:val="007252B2"/>
    <w:rsid w:val="007257A9"/>
    <w:rsid w:val="00740F68"/>
    <w:rsid w:val="00746BF5"/>
    <w:rsid w:val="0075088A"/>
    <w:rsid w:val="007568BB"/>
    <w:rsid w:val="007610DD"/>
    <w:rsid w:val="007622D6"/>
    <w:rsid w:val="00762AFA"/>
    <w:rsid w:val="00771B62"/>
    <w:rsid w:val="00787AA6"/>
    <w:rsid w:val="007A008A"/>
    <w:rsid w:val="007C142A"/>
    <w:rsid w:val="007E1FA7"/>
    <w:rsid w:val="007F2048"/>
    <w:rsid w:val="008022AB"/>
    <w:rsid w:val="00807A39"/>
    <w:rsid w:val="008132A4"/>
    <w:rsid w:val="00816622"/>
    <w:rsid w:val="00843692"/>
    <w:rsid w:val="00862006"/>
    <w:rsid w:val="008918A7"/>
    <w:rsid w:val="00897BD4"/>
    <w:rsid w:val="008A5237"/>
    <w:rsid w:val="008B0D77"/>
    <w:rsid w:val="008B46C9"/>
    <w:rsid w:val="008B63F2"/>
    <w:rsid w:val="008C4848"/>
    <w:rsid w:val="008C6C28"/>
    <w:rsid w:val="008D1EAA"/>
    <w:rsid w:val="008E0AAB"/>
    <w:rsid w:val="008E2072"/>
    <w:rsid w:val="009036FB"/>
    <w:rsid w:val="009044EF"/>
    <w:rsid w:val="0090688F"/>
    <w:rsid w:val="00907590"/>
    <w:rsid w:val="009263F9"/>
    <w:rsid w:val="00934161"/>
    <w:rsid w:val="00951BD3"/>
    <w:rsid w:val="0096020B"/>
    <w:rsid w:val="00960B53"/>
    <w:rsid w:val="00962008"/>
    <w:rsid w:val="00963250"/>
    <w:rsid w:val="009834CD"/>
    <w:rsid w:val="00985A19"/>
    <w:rsid w:val="009A006E"/>
    <w:rsid w:val="009A7E18"/>
    <w:rsid w:val="009B346D"/>
    <w:rsid w:val="009D3456"/>
    <w:rsid w:val="009D3D3A"/>
    <w:rsid w:val="009E69CE"/>
    <w:rsid w:val="009E7CF8"/>
    <w:rsid w:val="009F0317"/>
    <w:rsid w:val="00A0112F"/>
    <w:rsid w:val="00A22C9D"/>
    <w:rsid w:val="00A25375"/>
    <w:rsid w:val="00A45BAA"/>
    <w:rsid w:val="00A45C28"/>
    <w:rsid w:val="00A50B38"/>
    <w:rsid w:val="00A52F5F"/>
    <w:rsid w:val="00A66A9D"/>
    <w:rsid w:val="00A7474F"/>
    <w:rsid w:val="00A77C76"/>
    <w:rsid w:val="00A8085F"/>
    <w:rsid w:val="00A8211D"/>
    <w:rsid w:val="00A92DF9"/>
    <w:rsid w:val="00A970C2"/>
    <w:rsid w:val="00AA1988"/>
    <w:rsid w:val="00AD3610"/>
    <w:rsid w:val="00AD674E"/>
    <w:rsid w:val="00AD6BF8"/>
    <w:rsid w:val="00AF16A1"/>
    <w:rsid w:val="00AF5CCA"/>
    <w:rsid w:val="00B00823"/>
    <w:rsid w:val="00B026D4"/>
    <w:rsid w:val="00B20757"/>
    <w:rsid w:val="00B26B55"/>
    <w:rsid w:val="00B27F18"/>
    <w:rsid w:val="00B45209"/>
    <w:rsid w:val="00B46ABC"/>
    <w:rsid w:val="00B71C45"/>
    <w:rsid w:val="00BC03B5"/>
    <w:rsid w:val="00BD1F95"/>
    <w:rsid w:val="00BD36AB"/>
    <w:rsid w:val="00BD6540"/>
    <w:rsid w:val="00BF532F"/>
    <w:rsid w:val="00C01ACD"/>
    <w:rsid w:val="00C0309D"/>
    <w:rsid w:val="00C07087"/>
    <w:rsid w:val="00C16536"/>
    <w:rsid w:val="00C41E93"/>
    <w:rsid w:val="00C938CE"/>
    <w:rsid w:val="00CB6615"/>
    <w:rsid w:val="00CC0EB2"/>
    <w:rsid w:val="00CC6745"/>
    <w:rsid w:val="00CE4871"/>
    <w:rsid w:val="00D071C2"/>
    <w:rsid w:val="00D07491"/>
    <w:rsid w:val="00D16FDA"/>
    <w:rsid w:val="00D242D7"/>
    <w:rsid w:val="00D33FA6"/>
    <w:rsid w:val="00D37A9F"/>
    <w:rsid w:val="00D41C56"/>
    <w:rsid w:val="00D611D9"/>
    <w:rsid w:val="00D74A84"/>
    <w:rsid w:val="00DA0491"/>
    <w:rsid w:val="00DB6C88"/>
    <w:rsid w:val="00DC0DE4"/>
    <w:rsid w:val="00DC7BC3"/>
    <w:rsid w:val="00DD5575"/>
    <w:rsid w:val="00E022FD"/>
    <w:rsid w:val="00E028A6"/>
    <w:rsid w:val="00E06C14"/>
    <w:rsid w:val="00E32D84"/>
    <w:rsid w:val="00E3435C"/>
    <w:rsid w:val="00E46154"/>
    <w:rsid w:val="00E5603E"/>
    <w:rsid w:val="00E61903"/>
    <w:rsid w:val="00EA0660"/>
    <w:rsid w:val="00EB1083"/>
    <w:rsid w:val="00ED18DF"/>
    <w:rsid w:val="00ED21D4"/>
    <w:rsid w:val="00EE0170"/>
    <w:rsid w:val="00EF4C35"/>
    <w:rsid w:val="00F03D9E"/>
    <w:rsid w:val="00F07CCC"/>
    <w:rsid w:val="00F136D4"/>
    <w:rsid w:val="00F21039"/>
    <w:rsid w:val="00F35A5C"/>
    <w:rsid w:val="00F36E35"/>
    <w:rsid w:val="00F42657"/>
    <w:rsid w:val="00F43083"/>
    <w:rsid w:val="00F50E88"/>
    <w:rsid w:val="00F51190"/>
    <w:rsid w:val="00F56056"/>
    <w:rsid w:val="00F718DF"/>
    <w:rsid w:val="00F84C68"/>
    <w:rsid w:val="00FA5752"/>
    <w:rsid w:val="00FC0C0E"/>
    <w:rsid w:val="00FC13AB"/>
    <w:rsid w:val="00FD12C3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0C23"/>
    <w:pPr>
      <w:keepNext/>
      <w:tabs>
        <w:tab w:val="num" w:pos="360"/>
      </w:tabs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rsid w:val="00AD6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6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D67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46C9"/>
    <w:rPr>
      <w:color w:val="0000FF"/>
      <w:u w:val="single"/>
    </w:rPr>
  </w:style>
  <w:style w:type="character" w:styleId="Pogrubienie">
    <w:name w:val="Strong"/>
    <w:qFormat/>
    <w:rsid w:val="00A0112F"/>
    <w:rPr>
      <w:b/>
      <w:bCs/>
    </w:rPr>
  </w:style>
  <w:style w:type="paragraph" w:styleId="Tytu">
    <w:name w:val="Title"/>
    <w:basedOn w:val="Normalny"/>
    <w:next w:val="Podtytu"/>
    <w:qFormat/>
    <w:rsid w:val="00410C23"/>
    <w:pPr>
      <w:suppressAutoHyphens/>
      <w:jc w:val="center"/>
    </w:pPr>
    <w:rPr>
      <w:sz w:val="32"/>
      <w:szCs w:val="20"/>
      <w:lang w:eastAsia="ar-SA"/>
    </w:rPr>
  </w:style>
  <w:style w:type="paragraph" w:styleId="Podtytu">
    <w:name w:val="Subtitle"/>
    <w:basedOn w:val="Normalny"/>
    <w:next w:val="Tekstpodstawowy"/>
    <w:qFormat/>
    <w:rsid w:val="00410C23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410C23"/>
    <w:pPr>
      <w:suppressAutoHyphens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410C23"/>
    <w:pPr>
      <w:suppressAutoHyphens/>
      <w:spacing w:after="120"/>
    </w:pPr>
    <w:rPr>
      <w:sz w:val="16"/>
      <w:szCs w:val="16"/>
      <w:lang w:eastAsia="ar-SA"/>
    </w:rPr>
  </w:style>
  <w:style w:type="paragraph" w:styleId="NormalnyWeb">
    <w:name w:val="Normal (Web)"/>
    <w:basedOn w:val="Normalny"/>
    <w:rsid w:val="00410C23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410C23"/>
    <w:pPr>
      <w:spacing w:after="120"/>
    </w:pPr>
  </w:style>
  <w:style w:type="character" w:styleId="UyteHipercze">
    <w:name w:val="FollowedHyperlink"/>
    <w:rsid w:val="00A22C9D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0F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A5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3200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2001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20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2001E"/>
    <w:rPr>
      <w:sz w:val="24"/>
      <w:szCs w:val="24"/>
    </w:rPr>
  </w:style>
  <w:style w:type="paragraph" w:customStyle="1" w:styleId="pkt">
    <w:name w:val="pkt"/>
    <w:basedOn w:val="Normalny"/>
    <w:rsid w:val="0032001E"/>
    <w:pPr>
      <w:spacing w:before="60" w:after="60"/>
      <w:ind w:left="851" w:hanging="295"/>
      <w:jc w:val="both"/>
    </w:pPr>
    <w:rPr>
      <w:szCs w:val="20"/>
    </w:rPr>
  </w:style>
  <w:style w:type="paragraph" w:customStyle="1" w:styleId="Standard">
    <w:name w:val="Standard"/>
    <w:rsid w:val="00D33FA6"/>
    <w:pPr>
      <w:autoSpaceDE w:val="0"/>
      <w:autoSpaceDN w:val="0"/>
      <w:adjustRightInd w:val="0"/>
    </w:pPr>
    <w:rPr>
      <w:szCs w:val="24"/>
    </w:rPr>
  </w:style>
  <w:style w:type="character" w:customStyle="1" w:styleId="apple-style-span">
    <w:name w:val="apple-style-span"/>
    <w:rsid w:val="00DA0491"/>
  </w:style>
  <w:style w:type="character" w:customStyle="1" w:styleId="HTML-wstpniesformatowanyZnak">
    <w:name w:val="HTML - wstępnie sformatowany Znak"/>
    <w:link w:val="HTML-wstpniesformatowany"/>
    <w:uiPriority w:val="99"/>
    <w:rsid w:val="00556AC4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8B6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3F07D-0739-4A91-BE1D-38244E59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tym, że Stowarzyszenie „Dziedzictwo i Rozwój” w Zwoleniu zleciło wykonanie foldera informacyjnego opisującego obszar LGD, prosimy o wyznaczenie osoby upoważnionej do udzielania informacji, które będą umieszczone w w/w folderze</vt:lpstr>
    </vt:vector>
  </TitlesOfParts>
  <Company>...</Company>
  <LinksUpToDate>false</LinksUpToDate>
  <CharactersWithSpaces>6317</CharactersWithSpaces>
  <SharedDoc>false</SharedDoc>
  <HLinks>
    <vt:vector size="30" baseType="variant">
      <vt:variant>
        <vt:i4>6226024</vt:i4>
      </vt:variant>
      <vt:variant>
        <vt:i4>12</vt:i4>
      </vt:variant>
      <vt:variant>
        <vt:i4>0</vt:i4>
      </vt:variant>
      <vt:variant>
        <vt:i4>5</vt:i4>
      </vt:variant>
      <vt:variant>
        <vt:lpwstr>mailto:stowarzyszeniedir@tlen.pl</vt:lpwstr>
      </vt:variant>
      <vt:variant>
        <vt:lpwstr/>
      </vt:variant>
      <vt:variant>
        <vt:i4>2293868</vt:i4>
      </vt:variant>
      <vt:variant>
        <vt:i4>9</vt:i4>
      </vt:variant>
      <vt:variant>
        <vt:i4>0</vt:i4>
      </vt:variant>
      <vt:variant>
        <vt:i4>5</vt:i4>
      </vt:variant>
      <vt:variant>
        <vt:lpwstr>http://www.dir.zwolen.com/</vt:lpwstr>
      </vt:variant>
      <vt:variant>
        <vt:lpwstr/>
      </vt:variant>
      <vt:variant>
        <vt:i4>2293868</vt:i4>
      </vt:variant>
      <vt:variant>
        <vt:i4>6</vt:i4>
      </vt:variant>
      <vt:variant>
        <vt:i4>0</vt:i4>
      </vt:variant>
      <vt:variant>
        <vt:i4>5</vt:i4>
      </vt:variant>
      <vt:variant>
        <vt:lpwstr>http://www.dir.zwolen.com/</vt:lpwstr>
      </vt:variant>
      <vt:variant>
        <vt:lpwstr/>
      </vt:variant>
      <vt:variant>
        <vt:i4>2162776</vt:i4>
      </vt:variant>
      <vt:variant>
        <vt:i4>3</vt:i4>
      </vt:variant>
      <vt:variant>
        <vt:i4>0</vt:i4>
      </vt:variant>
      <vt:variant>
        <vt:i4>5</vt:i4>
      </vt:variant>
      <vt:variant>
        <vt:lpwstr>mailto:stowarzyszeniedir@o2.pl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mailto:stowarzyszeniedir@tlen.pl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tym, że Stowarzyszenie „Dziedzictwo i Rozwój” w Zwoleniu zleciło wykonanie foldera informacyjnego opisującego obszar LGD, prosimy o wyznaczenie osoby upoważnionej do udzielania informacji, które będą umieszczone w w/w folderze</dc:title>
  <dc:creator>.</dc:creator>
  <cp:lastModifiedBy>Joanna Surówka</cp:lastModifiedBy>
  <cp:revision>4</cp:revision>
  <cp:lastPrinted>2012-05-16T12:25:00Z</cp:lastPrinted>
  <dcterms:created xsi:type="dcterms:W3CDTF">2015-08-07T08:16:00Z</dcterms:created>
  <dcterms:modified xsi:type="dcterms:W3CDTF">2015-08-11T12:41:00Z</dcterms:modified>
</cp:coreProperties>
</file>